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3364C0" w:rsidRDefault="00076E29" w:rsidP="00076E29">
      <w:pPr>
        <w:jc w:val="center"/>
        <w:rPr>
          <w:b/>
          <w:bCs/>
          <w:sz w:val="28"/>
        </w:rPr>
      </w:pPr>
      <w:r w:rsidRPr="003364C0">
        <w:rPr>
          <w:b/>
          <w:bCs/>
          <w:sz w:val="28"/>
        </w:rPr>
        <w:t>Iepirkuma procedūras</w:t>
      </w:r>
    </w:p>
    <w:p w:rsidR="00076E29" w:rsidRPr="003364C0" w:rsidRDefault="00076E29" w:rsidP="00076E29">
      <w:pPr>
        <w:rPr>
          <w:b/>
          <w:bCs/>
          <w:sz w:val="28"/>
        </w:rPr>
      </w:pPr>
    </w:p>
    <w:p w:rsidR="00076E29" w:rsidRPr="003364C0" w:rsidRDefault="00076E29" w:rsidP="00D26E62">
      <w:pPr>
        <w:pStyle w:val="Standard"/>
        <w:jc w:val="center"/>
        <w:rPr>
          <w:b/>
          <w:bCs/>
          <w:sz w:val="28"/>
          <w:szCs w:val="28"/>
        </w:rPr>
      </w:pPr>
      <w:r w:rsidRPr="003364C0">
        <w:rPr>
          <w:b/>
          <w:sz w:val="28"/>
          <w:szCs w:val="28"/>
        </w:rPr>
        <w:t>“</w:t>
      </w:r>
      <w:proofErr w:type="spellStart"/>
      <w:r w:rsidR="00D26E62" w:rsidRPr="00D26E62">
        <w:rPr>
          <w:b/>
          <w:bCs/>
          <w:sz w:val="28"/>
        </w:rPr>
        <w:t>Minerālmateriālu</w:t>
      </w:r>
      <w:proofErr w:type="spellEnd"/>
      <w:r w:rsidR="00D26E62" w:rsidRPr="00D26E62">
        <w:rPr>
          <w:b/>
          <w:bCs/>
          <w:sz w:val="28"/>
        </w:rPr>
        <w:t xml:space="preserve"> piegāde inženiertehniskiem darbiem un ceļu būvei</w:t>
      </w:r>
      <w:r w:rsidRPr="003364C0">
        <w:rPr>
          <w:b/>
          <w:bCs/>
          <w:iCs/>
          <w:sz w:val="28"/>
          <w:szCs w:val="28"/>
        </w:rPr>
        <w:t>”</w:t>
      </w:r>
    </w:p>
    <w:p w:rsidR="00076E29" w:rsidRPr="003364C0" w:rsidRDefault="00076E29" w:rsidP="00076E29">
      <w:pPr>
        <w:jc w:val="center"/>
        <w:rPr>
          <w:b/>
          <w:bCs/>
          <w:iCs/>
          <w:sz w:val="28"/>
          <w:szCs w:val="28"/>
        </w:rPr>
      </w:pPr>
    </w:p>
    <w:p w:rsidR="00076E29" w:rsidRPr="003364C0" w:rsidRDefault="002D4A71" w:rsidP="00076E29">
      <w:pPr>
        <w:jc w:val="center"/>
        <w:rPr>
          <w:b/>
          <w:bCs/>
          <w:iCs/>
          <w:sz w:val="28"/>
          <w:szCs w:val="28"/>
        </w:rPr>
      </w:pPr>
      <w:r>
        <w:rPr>
          <w:b/>
          <w:bCs/>
          <w:iCs/>
          <w:sz w:val="28"/>
          <w:szCs w:val="28"/>
        </w:rPr>
        <w:t>Identifikācijas numurs DŪ-2017/17</w:t>
      </w:r>
    </w:p>
    <w:p w:rsidR="00076E29" w:rsidRPr="003364C0" w:rsidRDefault="00076E29" w:rsidP="00076E29">
      <w:pPr>
        <w:jc w:val="center"/>
        <w:rPr>
          <w:b/>
          <w:bCs/>
          <w:sz w:val="28"/>
          <w:szCs w:val="28"/>
          <w:highlight w:val="yellow"/>
        </w:rPr>
      </w:pPr>
    </w:p>
    <w:p w:rsidR="00076E29" w:rsidRPr="00BA440A" w:rsidRDefault="00076E29" w:rsidP="00076E29">
      <w:pPr>
        <w:jc w:val="center"/>
        <w:rPr>
          <w:rFonts w:ascii="Arial" w:hAnsi="Arial" w:cs="Arial"/>
          <w:b/>
          <w:bCs/>
          <w:sz w:val="20"/>
        </w:rPr>
      </w:pPr>
    </w:p>
    <w:p w:rsidR="00076E29" w:rsidRPr="003364C0" w:rsidRDefault="00076E29" w:rsidP="00076E29">
      <w:pPr>
        <w:jc w:val="center"/>
        <w:rPr>
          <w:b/>
          <w:bCs/>
          <w:sz w:val="28"/>
          <w:szCs w:val="28"/>
        </w:rPr>
      </w:pPr>
      <w:smartTag w:uri="schemas-tilde-lv/tildestengine" w:element="veidnes">
        <w:smartTagPr>
          <w:attr w:name="id" w:val="-1"/>
          <w:attr w:name="baseform" w:val="nolikums"/>
          <w:attr w:name="text" w:val="NOLIKUMS&#10;"/>
        </w:smartTagPr>
        <w:r w:rsidRPr="003364C0">
          <w:rPr>
            <w:b/>
            <w:bCs/>
            <w:sz w:val="28"/>
            <w:szCs w:val="28"/>
          </w:rPr>
          <w:t>NOLIKUMS</w:t>
        </w:r>
      </w:smartTag>
    </w:p>
    <w:p w:rsidR="00076E29" w:rsidRPr="003364C0" w:rsidRDefault="00076E29" w:rsidP="00076E29">
      <w:pPr>
        <w:jc w:val="center"/>
        <w:rPr>
          <w:b/>
          <w:sz w:val="28"/>
          <w:szCs w:val="28"/>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Default="00076E29" w:rsidP="00076E29">
      <w:pPr>
        <w:jc w:val="center"/>
        <w:rPr>
          <w:b/>
        </w:rPr>
      </w:pPr>
    </w:p>
    <w:p w:rsidR="00076E29" w:rsidRDefault="00076E29" w:rsidP="00076E29">
      <w:pPr>
        <w:jc w:val="center"/>
        <w:rPr>
          <w:b/>
        </w:rPr>
      </w:pPr>
    </w:p>
    <w:p w:rsidR="00076E29"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Default="00076E29" w:rsidP="00076E29">
      <w:pPr>
        <w:jc w:val="center"/>
        <w:rPr>
          <w:b/>
        </w:rPr>
      </w:pPr>
    </w:p>
    <w:p w:rsidR="00076E29" w:rsidRPr="00BA440A" w:rsidRDefault="00076E29" w:rsidP="00076E29">
      <w:pPr>
        <w:jc w:val="center"/>
        <w:rPr>
          <w:b/>
        </w:rPr>
      </w:pPr>
    </w:p>
    <w:p w:rsidR="00076E29" w:rsidRPr="00BA440A" w:rsidRDefault="00076E29" w:rsidP="00076E29">
      <w:pPr>
        <w:rPr>
          <w:b/>
        </w:rPr>
      </w:pPr>
    </w:p>
    <w:p w:rsidR="00076E29" w:rsidRPr="00102920" w:rsidRDefault="00076E29" w:rsidP="00076E29">
      <w:pPr>
        <w:widowControl w:val="0"/>
        <w:numPr>
          <w:ilvl w:val="0"/>
          <w:numId w:val="2"/>
        </w:numPr>
        <w:jc w:val="both"/>
        <w:rPr>
          <w:b/>
          <w:bCs/>
          <w:snapToGrid w:val="0"/>
        </w:rPr>
      </w:pPr>
      <w:r>
        <w:rPr>
          <w:b/>
          <w:bCs/>
          <w:snapToGrid w:val="0"/>
        </w:rPr>
        <w:lastRenderedPageBreak/>
        <w:t>Vispārīgā informācija</w:t>
      </w:r>
    </w:p>
    <w:p w:rsidR="00076E29" w:rsidRPr="006F662B" w:rsidRDefault="00076E29" w:rsidP="00076E29">
      <w:pPr>
        <w:widowControl w:val="0"/>
        <w:numPr>
          <w:ilvl w:val="1"/>
          <w:numId w:val="2"/>
        </w:numPr>
        <w:tabs>
          <w:tab w:val="clear" w:pos="1142"/>
        </w:tabs>
        <w:ind w:left="715" w:hanging="431"/>
        <w:jc w:val="both"/>
        <w:rPr>
          <w:b/>
          <w:bCs/>
          <w:snapToGrid w:val="0"/>
        </w:rPr>
      </w:pPr>
      <w:r w:rsidRPr="00053BF7">
        <w:rPr>
          <w:snapToGrid w:val="0"/>
        </w:rPr>
        <w:t xml:space="preserve">Iepirkuma identifikācijas </w:t>
      </w:r>
      <w:r>
        <w:rPr>
          <w:snapToGrid w:val="0"/>
        </w:rPr>
        <w:t>numurs</w:t>
      </w:r>
      <w:r w:rsidRPr="00FF24CC">
        <w:rPr>
          <w:snapToGrid w:val="0"/>
        </w:rPr>
        <w:t xml:space="preserve">: </w:t>
      </w:r>
      <w:r w:rsidR="002D4A71">
        <w:rPr>
          <w:b/>
        </w:rPr>
        <w:t>DŪ-2017/17</w:t>
      </w:r>
    </w:p>
    <w:p w:rsidR="00076E29" w:rsidRPr="00F92977" w:rsidRDefault="00076E29" w:rsidP="00076E29">
      <w:pPr>
        <w:widowControl w:val="0"/>
        <w:numPr>
          <w:ilvl w:val="1"/>
          <w:numId w:val="2"/>
        </w:numPr>
        <w:tabs>
          <w:tab w:val="clear" w:pos="1142"/>
        </w:tabs>
        <w:ind w:left="715" w:hanging="431"/>
        <w:jc w:val="both"/>
        <w:rPr>
          <w:b/>
          <w:bCs/>
          <w:snapToGrid w:val="0"/>
        </w:rPr>
      </w:pPr>
      <w:r w:rsidRPr="006F662B">
        <w:rPr>
          <w:snapToGrid w:val="0"/>
        </w:rPr>
        <w:t>Pasūtītājs:</w:t>
      </w:r>
      <w:r w:rsidRPr="006F662B">
        <w:rPr>
          <w:b/>
          <w:snapToGrid w:val="0"/>
        </w:rPr>
        <w:t xml:space="preserve"> </w:t>
      </w:r>
      <w:r w:rsidRPr="006F662B">
        <w:rPr>
          <w:b/>
        </w:rPr>
        <w:t>sabiedrība ar ierobežotu</w:t>
      </w:r>
      <w:r w:rsidRPr="00102920">
        <w:rPr>
          <w:b/>
        </w:rPr>
        <w:t xml:space="preserve"> atbildību „Daugavpils ūdens”</w:t>
      </w:r>
      <w:r w:rsidRPr="00E75E01">
        <w:t xml:space="preserve">, reģistrācijas  </w:t>
      </w:r>
      <w:r w:rsidRPr="00F92977">
        <w:t>Nr.41503002432, Ūdensvada iela 3, Daugavpils, Latvijas Republika, LV-5401.</w:t>
      </w:r>
    </w:p>
    <w:p w:rsidR="00076E29" w:rsidRPr="00AD59DC" w:rsidRDefault="00076E29" w:rsidP="00076E29">
      <w:pPr>
        <w:widowControl w:val="0"/>
        <w:numPr>
          <w:ilvl w:val="1"/>
          <w:numId w:val="2"/>
        </w:numPr>
        <w:tabs>
          <w:tab w:val="clear" w:pos="1142"/>
        </w:tabs>
        <w:ind w:left="715" w:hanging="431"/>
        <w:jc w:val="both"/>
        <w:rPr>
          <w:b/>
          <w:bCs/>
          <w:snapToGrid w:val="0"/>
        </w:rPr>
      </w:pPr>
      <w:r w:rsidRPr="00F92977">
        <w:t>Kontaktpersona</w:t>
      </w:r>
      <w:r>
        <w:t>s:</w:t>
      </w:r>
    </w:p>
    <w:p w:rsidR="00076E29" w:rsidRPr="00E453C9" w:rsidRDefault="00076E29" w:rsidP="00076E29">
      <w:pPr>
        <w:widowControl w:val="0"/>
        <w:numPr>
          <w:ilvl w:val="2"/>
          <w:numId w:val="2"/>
        </w:numPr>
        <w:tabs>
          <w:tab w:val="left" w:pos="851"/>
        </w:tabs>
        <w:ind w:left="715" w:hanging="431"/>
        <w:jc w:val="both"/>
        <w:rPr>
          <w:b/>
          <w:bCs/>
          <w:snapToGrid w:val="0"/>
        </w:rPr>
      </w:pPr>
      <w:r w:rsidRPr="00F92977">
        <w:t xml:space="preserve"> </w:t>
      </w:r>
      <w:r w:rsidRPr="00E453C9">
        <w:rPr>
          <w:u w:val="single"/>
        </w:rPr>
        <w:t>par iepirkuma norisi</w:t>
      </w:r>
      <w:r w:rsidRPr="00F92977">
        <w:t xml:space="preserve"> – </w:t>
      </w:r>
      <w:r>
        <w:t xml:space="preserve">iepirkumu speciāliste Svetlana </w:t>
      </w:r>
      <w:proofErr w:type="spellStart"/>
      <w:r>
        <w:t>Romāne</w:t>
      </w:r>
      <w:proofErr w:type="spellEnd"/>
      <w:r w:rsidRPr="00E453C9">
        <w:t>, tālrunis 654</w:t>
      </w:r>
      <w:r>
        <w:t>07512</w:t>
      </w:r>
      <w:r w:rsidRPr="00E453C9">
        <w:t xml:space="preserve">, fakss 65425547, e-pasts: </w:t>
      </w:r>
      <w:hyperlink r:id="rId7" w:history="1">
        <w:r w:rsidRPr="00B208C7">
          <w:rPr>
            <w:rStyle w:val="Hyperlink"/>
          </w:rPr>
          <w:t>kontakti@daugavpils.udens.lv</w:t>
        </w:r>
      </w:hyperlink>
      <w:r w:rsidRPr="00E453C9">
        <w:t>;</w:t>
      </w:r>
    </w:p>
    <w:p w:rsidR="00076E29" w:rsidRPr="00AD59DC" w:rsidRDefault="00076E29" w:rsidP="00076E29">
      <w:pPr>
        <w:widowControl w:val="0"/>
        <w:numPr>
          <w:ilvl w:val="2"/>
          <w:numId w:val="2"/>
        </w:numPr>
        <w:tabs>
          <w:tab w:val="left" w:pos="851"/>
        </w:tabs>
        <w:ind w:left="715" w:hanging="431"/>
        <w:jc w:val="both"/>
        <w:rPr>
          <w:bCs/>
          <w:snapToGrid w:val="0"/>
        </w:rPr>
      </w:pPr>
      <w:r w:rsidRPr="00E453C9">
        <w:rPr>
          <w:bCs/>
          <w:snapToGrid w:val="0"/>
          <w:u w:val="single"/>
        </w:rPr>
        <w:t>par iepirkuma priekšmetu</w:t>
      </w:r>
      <w:r>
        <w:rPr>
          <w:bCs/>
          <w:snapToGrid w:val="0"/>
        </w:rPr>
        <w:t xml:space="preserve"> – Ūdensvada un kanalizācijas tīklu nodaļas vadītāja Olga </w:t>
      </w:r>
      <w:proofErr w:type="spellStart"/>
      <w:r>
        <w:rPr>
          <w:bCs/>
          <w:snapToGrid w:val="0"/>
        </w:rPr>
        <w:t>Gaimoviča</w:t>
      </w:r>
      <w:proofErr w:type="spellEnd"/>
      <w:r>
        <w:rPr>
          <w:bCs/>
          <w:snapToGrid w:val="0"/>
        </w:rPr>
        <w:t xml:space="preserve">, tālrunis 65407521. </w:t>
      </w:r>
    </w:p>
    <w:p w:rsidR="00076E29" w:rsidRPr="00F57926" w:rsidRDefault="00076E29" w:rsidP="00076E29">
      <w:pPr>
        <w:numPr>
          <w:ilvl w:val="1"/>
          <w:numId w:val="2"/>
        </w:numPr>
        <w:tabs>
          <w:tab w:val="clear" w:pos="1142"/>
          <w:tab w:val="left" w:pos="567"/>
          <w:tab w:val="num" w:pos="709"/>
        </w:tabs>
        <w:ind w:left="709" w:hanging="431"/>
        <w:jc w:val="both"/>
      </w:pPr>
      <w:r w:rsidRPr="00F57926">
        <w:t xml:space="preserve">Pasūtītāja prasībām atbilstošo piedāvājumu izvēles kritērijs: </w:t>
      </w:r>
      <w:r w:rsidRPr="00F57926">
        <w:rPr>
          <w:b/>
        </w:rPr>
        <w:t>zemākā cena</w:t>
      </w:r>
      <w:r w:rsidRPr="00F57926">
        <w:t xml:space="preserve">. </w:t>
      </w:r>
    </w:p>
    <w:p w:rsidR="00076E29" w:rsidRPr="00B85C0A" w:rsidRDefault="00076E29" w:rsidP="00076E29">
      <w:pPr>
        <w:ind w:left="715" w:hanging="431"/>
        <w:jc w:val="both"/>
      </w:pPr>
      <w:r w:rsidRPr="00F57926">
        <w:t xml:space="preserve">Iepirkuma komisija izvēlas </w:t>
      </w:r>
      <w:r w:rsidR="002D4A71" w:rsidRPr="00F57926">
        <w:t>1</w:t>
      </w:r>
      <w:r w:rsidRPr="00F57926">
        <w:t xml:space="preserve"> (</w:t>
      </w:r>
      <w:r w:rsidR="002D4A71" w:rsidRPr="00F57926">
        <w:t>vienu) piedāvājumu</w:t>
      </w:r>
      <w:r w:rsidRPr="00F57926">
        <w:t xml:space="preserve"> ar viszemāko cenu.</w:t>
      </w:r>
    </w:p>
    <w:p w:rsidR="00076E29" w:rsidRPr="00A070B9" w:rsidRDefault="00076E29" w:rsidP="00076E29">
      <w:pPr>
        <w:pStyle w:val="ListParagraph"/>
        <w:widowControl w:val="0"/>
        <w:numPr>
          <w:ilvl w:val="1"/>
          <w:numId w:val="2"/>
        </w:numPr>
        <w:tabs>
          <w:tab w:val="clear" w:pos="1142"/>
          <w:tab w:val="num" w:pos="567"/>
        </w:tabs>
        <w:ind w:left="715" w:hanging="431"/>
        <w:jc w:val="both"/>
        <w:rPr>
          <w:b/>
        </w:rPr>
      </w:pPr>
      <w:r w:rsidRPr="00A070B9">
        <w:t>Pretendents nav tiesīgs iesniegt piedāvājumu variantus.</w:t>
      </w:r>
    </w:p>
    <w:p w:rsidR="00076E29" w:rsidRPr="00B85C0A" w:rsidRDefault="00076E29" w:rsidP="00076E29">
      <w:pPr>
        <w:pStyle w:val="ListParagraph"/>
        <w:widowControl w:val="0"/>
        <w:numPr>
          <w:ilvl w:val="1"/>
          <w:numId w:val="2"/>
        </w:numPr>
        <w:tabs>
          <w:tab w:val="clear" w:pos="1142"/>
          <w:tab w:val="num" w:pos="567"/>
        </w:tabs>
        <w:ind w:left="715" w:hanging="431"/>
        <w:jc w:val="both"/>
        <w:rPr>
          <w:b/>
        </w:rPr>
      </w:pPr>
      <w:r w:rsidRPr="00B85C0A">
        <w:t xml:space="preserve">Piedāvājuma nodrošinājums </w:t>
      </w:r>
      <w:r w:rsidRPr="00B85C0A">
        <w:rPr>
          <w:b/>
          <w:i/>
        </w:rPr>
        <w:t>nav</w:t>
      </w:r>
      <w:r w:rsidRPr="00B85C0A">
        <w:t xml:space="preserve"> paredzēts.</w:t>
      </w:r>
    </w:p>
    <w:p w:rsidR="00076E29" w:rsidRPr="00DF0F52" w:rsidRDefault="00076E29" w:rsidP="00076E29">
      <w:pPr>
        <w:pStyle w:val="ListParagraph"/>
        <w:widowControl w:val="0"/>
        <w:numPr>
          <w:ilvl w:val="1"/>
          <w:numId w:val="2"/>
        </w:numPr>
        <w:tabs>
          <w:tab w:val="clear" w:pos="1142"/>
          <w:tab w:val="num" w:pos="567"/>
        </w:tabs>
        <w:ind w:left="715" w:hanging="431"/>
        <w:jc w:val="both"/>
        <w:rPr>
          <w:b/>
        </w:rPr>
      </w:pPr>
      <w:r w:rsidRPr="00B85C0A">
        <w:t xml:space="preserve">Līguma izpildes garantija </w:t>
      </w:r>
      <w:r w:rsidRPr="00B85C0A">
        <w:rPr>
          <w:b/>
          <w:i/>
        </w:rPr>
        <w:t>nav</w:t>
      </w:r>
      <w:r w:rsidRPr="00DF0F52">
        <w:t xml:space="preserve"> paredzēta.</w:t>
      </w:r>
    </w:p>
    <w:p w:rsidR="00076E29" w:rsidRDefault="00076E29" w:rsidP="00076E2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076E29" w:rsidRPr="00596933" w:rsidRDefault="00076E29" w:rsidP="00076E29">
      <w:pPr>
        <w:pStyle w:val="Standard"/>
        <w:ind w:firstLine="567"/>
        <w:jc w:val="both"/>
        <w:rPr>
          <w:i/>
          <w:iCs/>
          <w:sz w:val="26"/>
          <w:szCs w:val="26"/>
        </w:rPr>
      </w:pPr>
      <w:r w:rsidRPr="00596933">
        <w:rPr>
          <w:b/>
        </w:rPr>
        <w:t>Iepirkuma priekšmets:</w:t>
      </w:r>
      <w:r w:rsidRPr="004A77E5">
        <w:rPr>
          <w:b/>
        </w:rPr>
        <w:t xml:space="preserve"> </w:t>
      </w:r>
      <w:proofErr w:type="spellStart"/>
      <w:r w:rsidR="00C53DB7" w:rsidRPr="00C53DB7">
        <w:rPr>
          <w:bCs/>
        </w:rPr>
        <w:t>Minerālmateriālu</w:t>
      </w:r>
      <w:proofErr w:type="spellEnd"/>
      <w:r w:rsidR="00C53DB7" w:rsidRPr="00C53DB7">
        <w:rPr>
          <w:bCs/>
        </w:rPr>
        <w:t xml:space="preserve"> piegāde inženiertehniskiem darbiem un ceļu būvei</w:t>
      </w:r>
      <w:r w:rsidRPr="004A77E5">
        <w:t xml:space="preserve"> saskaņā ar tehniskās specifikācijas (</w:t>
      </w:r>
      <w:r w:rsidRPr="004A77E5">
        <w:rPr>
          <w:b/>
        </w:rPr>
        <w:t>1.pielikums</w:t>
      </w:r>
      <w:r w:rsidRPr="004A77E5">
        <w:t xml:space="preserve">) un </w:t>
      </w:r>
      <w:r w:rsidR="00C53DB7">
        <w:t>līguma</w:t>
      </w:r>
      <w:r w:rsidRPr="004A77E5">
        <w:t xml:space="preserve"> prasībām </w:t>
      </w:r>
      <w:r w:rsidRPr="004A77E5">
        <w:rPr>
          <w:b/>
        </w:rPr>
        <w:t>(5. pielikums)</w:t>
      </w:r>
      <w:r w:rsidRPr="004A77E5">
        <w:t xml:space="preserve">. </w:t>
      </w:r>
    </w:p>
    <w:p w:rsidR="00076E29" w:rsidRPr="000B2155" w:rsidRDefault="00076E29" w:rsidP="00076E29">
      <w:pPr>
        <w:spacing w:line="240" w:lineRule="atLeast"/>
        <w:jc w:val="both"/>
        <w:textAlignment w:val="baseline"/>
        <w:rPr>
          <w:rFonts w:ascii="Arial" w:hAnsi="Arial" w:cs="Arial"/>
          <w:color w:val="4C4C4C"/>
          <w:sz w:val="18"/>
          <w:szCs w:val="18"/>
          <w:shd w:val="clear" w:color="auto" w:fill="FFFFFF"/>
        </w:rPr>
      </w:pPr>
      <w:r>
        <w:t xml:space="preserve">          </w:t>
      </w:r>
      <w:r w:rsidRPr="000B2155">
        <w:rPr>
          <w:b/>
        </w:rPr>
        <w:t>CPV kods</w:t>
      </w:r>
      <w:r>
        <w:t xml:space="preserve"> ir </w:t>
      </w:r>
      <w:hyperlink r:id="rId8" w:history="1">
        <w:r w:rsidR="002D4A71" w:rsidRPr="002D4A71">
          <w:rPr>
            <w:rStyle w:val="Hyperlink"/>
            <w:color w:val="auto"/>
            <w:u w:val="none"/>
            <w:shd w:val="clear" w:color="auto" w:fill="FFFFFF"/>
          </w:rPr>
          <w:t>14210000-6</w:t>
        </w:r>
      </w:hyperlink>
      <w:r w:rsidR="002D4A71">
        <w:t xml:space="preserve"> </w:t>
      </w:r>
      <w:r w:rsidR="00CF1B35" w:rsidRPr="00CF1B35">
        <w:rPr>
          <w:shd w:val="clear" w:color="auto" w:fill="FFFFFF"/>
        </w:rPr>
        <w:t>Grants, smilts, akmens šķembas un to masa.</w:t>
      </w:r>
    </w:p>
    <w:p w:rsidR="00076E29" w:rsidRPr="00314CCF" w:rsidRDefault="00076E29" w:rsidP="00076E29">
      <w:pPr>
        <w:widowControl w:val="0"/>
        <w:numPr>
          <w:ilvl w:val="1"/>
          <w:numId w:val="2"/>
        </w:numPr>
        <w:tabs>
          <w:tab w:val="clear" w:pos="1142"/>
          <w:tab w:val="num" w:pos="716"/>
        </w:tabs>
        <w:ind w:left="716"/>
        <w:jc w:val="both"/>
      </w:pPr>
      <w:r w:rsidRPr="00314CCF">
        <w:rPr>
          <w:iCs/>
        </w:rPr>
        <w:t xml:space="preserve">Iepirkuma priekšmets </w:t>
      </w:r>
      <w:r w:rsidRPr="00314CCF">
        <w:rPr>
          <w:i/>
          <w:iCs/>
        </w:rPr>
        <w:t>nav</w:t>
      </w:r>
      <w:r w:rsidRPr="00314CCF">
        <w:rPr>
          <w:iCs/>
        </w:rPr>
        <w:t xml:space="preserve"> sadalīts daļās.</w:t>
      </w:r>
    </w:p>
    <w:p w:rsidR="00076E29" w:rsidRPr="007D46DB" w:rsidRDefault="00076E29" w:rsidP="00076E29">
      <w:pPr>
        <w:widowControl w:val="0"/>
        <w:numPr>
          <w:ilvl w:val="1"/>
          <w:numId w:val="2"/>
        </w:numPr>
        <w:tabs>
          <w:tab w:val="clear" w:pos="1142"/>
          <w:tab w:val="num" w:pos="716"/>
        </w:tabs>
        <w:ind w:left="716"/>
        <w:jc w:val="both"/>
      </w:pPr>
      <w:r w:rsidRPr="00FF24CC">
        <w:rPr>
          <w:bCs/>
          <w:snapToGrid w:val="0"/>
        </w:rPr>
        <w:t>Paredzama līgumcena</w:t>
      </w:r>
      <w:r w:rsidRPr="00FF24CC">
        <w:rPr>
          <w:b/>
          <w:bCs/>
          <w:snapToGrid w:val="0"/>
        </w:rPr>
        <w:t xml:space="preserve"> – </w:t>
      </w:r>
      <w:r w:rsidR="00CF1B35">
        <w:rPr>
          <w:b/>
          <w:bCs/>
          <w:snapToGrid w:val="0"/>
        </w:rPr>
        <w:t>EUR 2</w:t>
      </w:r>
      <w:r w:rsidRPr="00ED1A81">
        <w:rPr>
          <w:b/>
          <w:bCs/>
          <w:snapToGrid w:val="0"/>
        </w:rPr>
        <w:t>0 000.00</w:t>
      </w:r>
      <w:r w:rsidRPr="00ED1A81">
        <w:rPr>
          <w:b/>
          <w:bCs/>
          <w:snapToGrid w:val="0"/>
          <w:color w:val="FF0000"/>
        </w:rPr>
        <w:t xml:space="preserve"> </w:t>
      </w:r>
      <w:r w:rsidRPr="00ED1A81">
        <w:rPr>
          <w:b/>
          <w:bCs/>
          <w:snapToGrid w:val="0"/>
        </w:rPr>
        <w:t>bez PVN</w:t>
      </w:r>
      <w:r w:rsidRPr="007D46DB">
        <w:rPr>
          <w:b/>
          <w:bCs/>
          <w:snapToGrid w:val="0"/>
        </w:rPr>
        <w:t xml:space="preserve">  </w:t>
      </w:r>
    </w:p>
    <w:p w:rsidR="00076E29" w:rsidRPr="00FF24CC" w:rsidRDefault="00CF1B35" w:rsidP="00076E29">
      <w:pPr>
        <w:widowControl w:val="0"/>
        <w:numPr>
          <w:ilvl w:val="1"/>
          <w:numId w:val="2"/>
        </w:numPr>
        <w:tabs>
          <w:tab w:val="clear" w:pos="1142"/>
          <w:tab w:val="num" w:pos="716"/>
        </w:tabs>
        <w:ind w:left="715" w:hanging="431"/>
        <w:jc w:val="both"/>
      </w:pPr>
      <w:r>
        <w:rPr>
          <w:bCs/>
          <w:snapToGrid w:val="0"/>
        </w:rPr>
        <w:t>Preces piegādes</w:t>
      </w:r>
      <w:r w:rsidR="00076E29" w:rsidRPr="00FF24CC">
        <w:rPr>
          <w:bCs/>
          <w:snapToGrid w:val="0"/>
        </w:rPr>
        <w:t xml:space="preserve"> vieta: Daugavpils pilsētas administratīvā teritorijā.</w:t>
      </w:r>
    </w:p>
    <w:p w:rsidR="00076E29" w:rsidRPr="00CA6930" w:rsidRDefault="00076E29" w:rsidP="00076E29">
      <w:pPr>
        <w:widowControl w:val="0"/>
        <w:numPr>
          <w:ilvl w:val="1"/>
          <w:numId w:val="2"/>
        </w:numPr>
        <w:tabs>
          <w:tab w:val="clear" w:pos="1142"/>
          <w:tab w:val="num" w:pos="716"/>
        </w:tabs>
        <w:ind w:left="716"/>
        <w:jc w:val="both"/>
      </w:pPr>
      <w:r w:rsidRPr="00CA6930">
        <w:rPr>
          <w:bCs/>
          <w:snapToGrid w:val="0"/>
        </w:rPr>
        <w:t xml:space="preserve">Līguma darbības termiņš – </w:t>
      </w:r>
      <w:r w:rsidRPr="00B85C0A">
        <w:rPr>
          <w:bCs/>
          <w:snapToGrid w:val="0"/>
        </w:rPr>
        <w:t>1 gads.</w:t>
      </w:r>
    </w:p>
    <w:p w:rsidR="00076E29" w:rsidRPr="00E861DC" w:rsidRDefault="00076E29" w:rsidP="00076E29">
      <w:pPr>
        <w:widowControl w:val="0"/>
        <w:numPr>
          <w:ilvl w:val="0"/>
          <w:numId w:val="2"/>
        </w:numPr>
        <w:jc w:val="both"/>
        <w:rPr>
          <w:bCs/>
          <w:snapToGrid w:val="0"/>
        </w:rPr>
      </w:pPr>
      <w:r>
        <w:rPr>
          <w:b/>
          <w:snapToGrid w:val="0"/>
        </w:rPr>
        <w:t>Informācija par iepirkumu</w:t>
      </w:r>
    </w:p>
    <w:p w:rsidR="00076E29" w:rsidRPr="00E861DC" w:rsidRDefault="00076E29" w:rsidP="00076E29">
      <w:pPr>
        <w:widowControl w:val="0"/>
        <w:numPr>
          <w:ilvl w:val="1"/>
          <w:numId w:val="2"/>
        </w:numPr>
        <w:tabs>
          <w:tab w:val="clear" w:pos="1142"/>
          <w:tab w:val="num" w:pos="716"/>
        </w:tabs>
        <w:ind w:left="716"/>
        <w:jc w:val="both"/>
        <w:rPr>
          <w:bCs/>
          <w:snapToGrid w:val="0"/>
        </w:rPr>
      </w:pPr>
      <w:r w:rsidRPr="00E861DC">
        <w:rPr>
          <w:bCs/>
          <w:snapToGrid w:val="0"/>
        </w:rPr>
        <w:t xml:space="preserve">Informāciju par iepirkumu pasūtītājs publicē savā mājas lapā internetā </w:t>
      </w:r>
      <w:hyperlink r:id="rId9" w:history="1">
        <w:r w:rsidRPr="00E861DC">
          <w:rPr>
            <w:rStyle w:val="Hyperlink"/>
            <w:bCs/>
            <w:snapToGrid w:val="0"/>
          </w:rPr>
          <w:t>www.daugavpils.udens.lv</w:t>
        </w:r>
      </w:hyperlink>
      <w:r w:rsidRPr="00E861DC">
        <w:rPr>
          <w:bCs/>
          <w:snapToGrid w:val="0"/>
        </w:rPr>
        <w:t xml:space="preserve"> – informatīvajā daļā, sadaļā “Iepirkumi</w:t>
      </w:r>
      <w:r>
        <w:rPr>
          <w:bCs/>
          <w:snapToGrid w:val="0"/>
        </w:rPr>
        <w:t xml:space="preserve"> un mantas atsavināšana</w:t>
      </w:r>
      <w:r w:rsidRPr="00E861DC">
        <w:rPr>
          <w:bCs/>
          <w:snapToGrid w:val="0"/>
        </w:rPr>
        <w:t xml:space="preserve">”, kā arī Daugavpils pašvaldības mājas lapā internetā </w:t>
      </w:r>
      <w:hyperlink r:id="rId10" w:history="1">
        <w:r w:rsidRPr="00794059">
          <w:rPr>
            <w:rStyle w:val="Hyperlink"/>
            <w:snapToGrid w:val="0"/>
          </w:rPr>
          <w:t>www.daugavpils.lv</w:t>
        </w:r>
      </w:hyperlink>
      <w:r>
        <w:rPr>
          <w:bCs/>
          <w:snapToGrid w:val="0"/>
          <w:u w:val="single"/>
        </w:rPr>
        <w:t>.</w:t>
      </w:r>
    </w:p>
    <w:p w:rsidR="00076E29" w:rsidRPr="00691FE4" w:rsidRDefault="00076E29" w:rsidP="00076E29">
      <w:pPr>
        <w:widowControl w:val="0"/>
        <w:numPr>
          <w:ilvl w:val="1"/>
          <w:numId w:val="2"/>
        </w:numPr>
        <w:tabs>
          <w:tab w:val="clear" w:pos="1142"/>
          <w:tab w:val="num" w:pos="716"/>
        </w:tabs>
        <w:ind w:left="715" w:hanging="431"/>
        <w:jc w:val="both"/>
        <w:rPr>
          <w:bCs/>
          <w:snapToGrid w:val="0"/>
        </w:rPr>
      </w:pPr>
      <w:r w:rsidRPr="00E861DC">
        <w:rPr>
          <w:b/>
        </w:rPr>
        <w:t>Ieinteresēto piegādātāju pienākums ir pastāvīgi sekot līdzi aktuālajai informācijai minētajās mājas lapās par konkrēto iepirkumu</w:t>
      </w:r>
      <w:r>
        <w:t>. Komisija nav atbildīga par to, ja kāda ieinteresētā persona nav iepazinusies ar informāciju, kurai ir nodrošināta brīva un tieša elektroniskā pieeja.</w:t>
      </w:r>
    </w:p>
    <w:p w:rsidR="00076E29" w:rsidRPr="00E861DC" w:rsidRDefault="00076E29" w:rsidP="00076E29">
      <w:pPr>
        <w:widowControl w:val="0"/>
        <w:numPr>
          <w:ilvl w:val="0"/>
          <w:numId w:val="2"/>
        </w:numPr>
        <w:jc w:val="both"/>
        <w:rPr>
          <w:b/>
          <w:bCs/>
          <w:snapToGrid w:val="0"/>
        </w:rPr>
      </w:pPr>
      <w:r w:rsidRPr="00E861DC">
        <w:rPr>
          <w:b/>
          <w:bCs/>
          <w:snapToGrid w:val="0"/>
        </w:rPr>
        <w:t>Piedāvājumu iesniegšanas kārtība</w:t>
      </w:r>
    </w:p>
    <w:p w:rsidR="00076E29" w:rsidRDefault="00076E29" w:rsidP="00076E29">
      <w:pPr>
        <w:widowControl w:val="0"/>
        <w:numPr>
          <w:ilvl w:val="1"/>
          <w:numId w:val="2"/>
        </w:numPr>
        <w:tabs>
          <w:tab w:val="clear" w:pos="1142"/>
          <w:tab w:val="num" w:pos="716"/>
        </w:tabs>
        <w:ind w:left="716"/>
        <w:jc w:val="both"/>
        <w:rPr>
          <w:bCs/>
          <w:snapToGrid w:val="0"/>
        </w:rPr>
      </w:pPr>
      <w:r w:rsidRPr="00E75E01">
        <w:t>Piedāvājumi jāiesniedz personīgi vai nosūtot pa pastu</w:t>
      </w:r>
      <w:r>
        <w:rPr>
          <w:bCs/>
          <w:snapToGrid w:val="0"/>
        </w:rPr>
        <w:t>.</w:t>
      </w:r>
    </w:p>
    <w:p w:rsidR="00076E29" w:rsidRPr="006D187F" w:rsidRDefault="00076E29" w:rsidP="00076E29">
      <w:pPr>
        <w:widowControl w:val="0"/>
        <w:numPr>
          <w:ilvl w:val="1"/>
          <w:numId w:val="2"/>
        </w:numPr>
        <w:tabs>
          <w:tab w:val="clear" w:pos="1142"/>
          <w:tab w:val="num" w:pos="716"/>
        </w:tabs>
        <w:ind w:left="716"/>
        <w:jc w:val="both"/>
        <w:rPr>
          <w:bCs/>
          <w:snapToGrid w:val="0"/>
        </w:rPr>
      </w:pPr>
      <w:r w:rsidRPr="00E75E01">
        <w:t xml:space="preserve">Iesniegšanas vieta – SIA „Daugavpils ūdens”, </w:t>
      </w:r>
      <w:r w:rsidRPr="00076E29">
        <w:t xml:space="preserve">107.kab., </w:t>
      </w:r>
      <w:r w:rsidRPr="00E75E01">
        <w:t>Ūdensvada ielā 3, Daugavpilī, LV-5401</w:t>
      </w:r>
      <w:r>
        <w:t>, Latvijas Republika.</w:t>
      </w:r>
    </w:p>
    <w:p w:rsidR="00076E29" w:rsidRPr="00F57926" w:rsidRDefault="00076E29" w:rsidP="00076E29">
      <w:pPr>
        <w:widowControl w:val="0"/>
        <w:numPr>
          <w:ilvl w:val="1"/>
          <w:numId w:val="2"/>
        </w:numPr>
        <w:tabs>
          <w:tab w:val="clear" w:pos="1142"/>
          <w:tab w:val="num" w:pos="716"/>
        </w:tabs>
        <w:ind w:left="716"/>
        <w:jc w:val="both"/>
        <w:rPr>
          <w:bCs/>
          <w:snapToGrid w:val="0"/>
        </w:rPr>
      </w:pPr>
      <w:r w:rsidRPr="00E75E01">
        <w:t>Pasta sūtī</w:t>
      </w:r>
      <w:r>
        <w:t>jumam jābūt nogādātam 4.2</w:t>
      </w:r>
      <w:r w:rsidRPr="00E75E01">
        <w:t xml:space="preserve">.punktā norādītajā adresē līdz </w:t>
      </w:r>
      <w:r>
        <w:t>4.4</w:t>
      </w:r>
      <w:r w:rsidRPr="00E75E01">
        <w:t xml:space="preserve">.punktā noteiktajam termiņam un par to </w:t>
      </w:r>
      <w:r w:rsidRPr="00F57926">
        <w:t>pilnu atbildību uzņemas iesniedzējs.</w:t>
      </w:r>
    </w:p>
    <w:p w:rsidR="00076E29" w:rsidRPr="00F57926" w:rsidRDefault="00076E29" w:rsidP="00076E29">
      <w:pPr>
        <w:widowControl w:val="0"/>
        <w:numPr>
          <w:ilvl w:val="1"/>
          <w:numId w:val="2"/>
        </w:numPr>
        <w:tabs>
          <w:tab w:val="clear" w:pos="1142"/>
          <w:tab w:val="num" w:pos="716"/>
        </w:tabs>
        <w:ind w:left="716"/>
        <w:jc w:val="both"/>
        <w:rPr>
          <w:bCs/>
          <w:snapToGrid w:val="0"/>
        </w:rPr>
      </w:pPr>
      <w:r w:rsidRPr="00F57926">
        <w:t>Piedāvājumu iesniegšanas termiņš –</w:t>
      </w:r>
      <w:r w:rsidRPr="00F57926">
        <w:rPr>
          <w:b/>
        </w:rPr>
        <w:t xml:space="preserve"> </w:t>
      </w:r>
      <w:r w:rsidRPr="00F57926">
        <w:rPr>
          <w:b/>
          <w:bCs/>
        </w:rPr>
        <w:t>līdz</w:t>
      </w:r>
      <w:r w:rsidRPr="00F57926">
        <w:rPr>
          <w:b/>
        </w:rPr>
        <w:t xml:space="preserve"> 2017.gada </w:t>
      </w:r>
      <w:r w:rsidR="00F57926" w:rsidRPr="00F57926">
        <w:rPr>
          <w:b/>
        </w:rPr>
        <w:t>12.jūnijam,  plkst.11</w:t>
      </w:r>
      <w:r w:rsidR="00CF1B35" w:rsidRPr="00F57926">
        <w:rPr>
          <w:b/>
        </w:rPr>
        <w:t>:0</w:t>
      </w:r>
      <w:r w:rsidRPr="00F57926">
        <w:rPr>
          <w:b/>
        </w:rPr>
        <w:t>0</w:t>
      </w:r>
    </w:p>
    <w:p w:rsidR="00076E29" w:rsidRDefault="00076E29" w:rsidP="00076E29">
      <w:pPr>
        <w:widowControl w:val="0"/>
        <w:numPr>
          <w:ilvl w:val="1"/>
          <w:numId w:val="2"/>
        </w:numPr>
        <w:tabs>
          <w:tab w:val="clear" w:pos="1142"/>
          <w:tab w:val="num" w:pos="716"/>
        </w:tabs>
        <w:ind w:left="716"/>
        <w:jc w:val="both"/>
        <w:rPr>
          <w:bCs/>
          <w:snapToGrid w:val="0"/>
        </w:rPr>
      </w:pPr>
      <w:r w:rsidRPr="00F57926">
        <w:rPr>
          <w:bCs/>
          <w:snapToGrid w:val="0"/>
        </w:rPr>
        <w:t xml:space="preserve">Iesniegto piedāvājumu atvēršana notiks </w:t>
      </w:r>
      <w:r w:rsidRPr="00F57926">
        <w:rPr>
          <w:b/>
          <w:bCs/>
          <w:snapToGrid w:val="0"/>
        </w:rPr>
        <w:t xml:space="preserve">2017.gada </w:t>
      </w:r>
      <w:r w:rsidR="00F57926" w:rsidRPr="00F57926">
        <w:rPr>
          <w:b/>
        </w:rPr>
        <w:t>12</w:t>
      </w:r>
      <w:r w:rsidR="00CF1B35" w:rsidRPr="00F57926">
        <w:rPr>
          <w:b/>
        </w:rPr>
        <w:t>.jūnijā</w:t>
      </w:r>
      <w:r w:rsidRPr="00F57926">
        <w:rPr>
          <w:b/>
        </w:rPr>
        <w:t xml:space="preserve"> </w:t>
      </w:r>
      <w:r w:rsidRPr="00F57926">
        <w:rPr>
          <w:b/>
          <w:bCs/>
          <w:snapToGrid w:val="0"/>
        </w:rPr>
        <w:t>plkst.</w:t>
      </w:r>
      <w:r w:rsidR="00F57926" w:rsidRPr="00F57926">
        <w:rPr>
          <w:b/>
        </w:rPr>
        <w:t xml:space="preserve"> 11</w:t>
      </w:r>
      <w:r w:rsidRPr="00F57926">
        <w:rPr>
          <w:b/>
        </w:rPr>
        <w:t>:</w:t>
      </w:r>
      <w:r w:rsidR="00CF1B35" w:rsidRPr="00F57926">
        <w:rPr>
          <w:b/>
        </w:rPr>
        <w:t>0</w:t>
      </w:r>
      <w:r w:rsidRPr="00F57926">
        <w:rPr>
          <w:b/>
        </w:rPr>
        <w:t>0</w:t>
      </w:r>
      <w:r w:rsidRPr="00F57926">
        <w:rPr>
          <w:bCs/>
          <w:snapToGrid w:val="0"/>
        </w:rPr>
        <w:t xml:space="preserve">, </w:t>
      </w:r>
      <w:r w:rsidRPr="00076E29">
        <w:rPr>
          <w:bCs/>
          <w:snapToGrid w:val="0"/>
        </w:rPr>
        <w:t>Ūdensvada ielā 3, Daugavpilī, SIA „Daugavpils ūdens” pārvaldes</w:t>
      </w:r>
      <w:r w:rsidRPr="00E75E01">
        <w:rPr>
          <w:bCs/>
          <w:snapToGrid w:val="0"/>
        </w:rPr>
        <w:t xml:space="preserve"> ēkas sanāksmju zālē. Iesniegto piedāvājumu atvēršana ir atklāta.</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E75E01">
        <w:t>Piedāvājums, kas iesniegts pēc minētā termiņa</w:t>
      </w:r>
      <w:r w:rsidRPr="006D187F">
        <w:t xml:space="preserve">, netiks </w:t>
      </w:r>
      <w:r>
        <w:t>izskatīts</w:t>
      </w:r>
      <w:r w:rsidRPr="00E75E01">
        <w:t xml:space="preserve"> un neatvērts tiks atdots vai nosūtīts atpakaļ iesniedzējam.</w:t>
      </w:r>
    </w:p>
    <w:p w:rsidR="00076E29" w:rsidRPr="00DF2F45" w:rsidRDefault="00076E29" w:rsidP="00076E29">
      <w:pPr>
        <w:widowControl w:val="0"/>
        <w:numPr>
          <w:ilvl w:val="1"/>
          <w:numId w:val="2"/>
        </w:numPr>
        <w:tabs>
          <w:tab w:val="clear" w:pos="1142"/>
          <w:tab w:val="num" w:pos="716"/>
        </w:tabs>
        <w:ind w:left="716"/>
        <w:jc w:val="both"/>
        <w:rPr>
          <w:bCs/>
          <w:snapToGrid w:val="0"/>
        </w:rPr>
      </w:pPr>
      <w:r>
        <w:t>Piedāvājumu vērtēšanu un lēmumu pieņemšanu komisija veic slēgtā sēdē.</w:t>
      </w:r>
    </w:p>
    <w:p w:rsidR="00076E29" w:rsidRPr="00123612" w:rsidRDefault="00076E29" w:rsidP="00076E29">
      <w:pPr>
        <w:widowControl w:val="0"/>
        <w:numPr>
          <w:ilvl w:val="1"/>
          <w:numId w:val="2"/>
        </w:numPr>
        <w:tabs>
          <w:tab w:val="clear" w:pos="1142"/>
          <w:tab w:val="num" w:pos="716"/>
        </w:tabs>
        <w:ind w:left="716"/>
        <w:jc w:val="both"/>
        <w:rPr>
          <w:bCs/>
          <w:snapToGrid w:val="0"/>
        </w:rPr>
      </w:pPr>
      <w:r w:rsidRPr="006D187F">
        <w:t>Pretendenta iesniegta</w:t>
      </w:r>
      <w:r>
        <w:t>is piedāvājums nozīmē pilnīgu šīs</w:t>
      </w:r>
      <w:r w:rsidRPr="006D187F">
        <w:t xml:space="preserve"> iepirkuma</w:t>
      </w:r>
      <w:r>
        <w:t xml:space="preserve"> procedūras n</w:t>
      </w:r>
      <w:r w:rsidRPr="006D187F">
        <w:t>olikuma noteikumu pieņemšanu un atbildību par to izpildi.</w:t>
      </w:r>
    </w:p>
    <w:p w:rsidR="00076E29" w:rsidRDefault="00076E29" w:rsidP="00076E29">
      <w:pPr>
        <w:widowControl w:val="0"/>
        <w:numPr>
          <w:ilvl w:val="1"/>
          <w:numId w:val="2"/>
        </w:numPr>
        <w:tabs>
          <w:tab w:val="clear" w:pos="1142"/>
          <w:tab w:val="num" w:pos="716"/>
        </w:tabs>
        <w:ind w:left="716"/>
        <w:jc w:val="both"/>
        <w:rPr>
          <w:bCs/>
          <w:snapToGrid w:val="0"/>
        </w:rPr>
      </w:pPr>
      <w:r w:rsidRPr="00123612">
        <w:rPr>
          <w:bCs/>
          <w:snapToGrid w:val="0"/>
        </w:rPr>
        <w:t xml:space="preserve">Piedāvājuma derīguma termiņš: </w:t>
      </w:r>
      <w:r w:rsidRPr="00F57926">
        <w:rPr>
          <w:b/>
          <w:bCs/>
          <w:snapToGrid w:val="0"/>
        </w:rPr>
        <w:t>30 dienas</w:t>
      </w:r>
      <w:r w:rsidRPr="00123612">
        <w:rPr>
          <w:bCs/>
          <w:snapToGrid w:val="0"/>
        </w:rPr>
        <w:t xml:space="preserve"> no piedāvājumu iesniegšanas termiņa beigām (nolikuma 4.4.punkts).</w:t>
      </w:r>
    </w:p>
    <w:p w:rsidR="00F57926" w:rsidRPr="00123612" w:rsidRDefault="00F57926" w:rsidP="00F57926">
      <w:pPr>
        <w:widowControl w:val="0"/>
        <w:ind w:left="716"/>
        <w:jc w:val="both"/>
        <w:rPr>
          <w:bCs/>
          <w:snapToGrid w:val="0"/>
        </w:rPr>
      </w:pPr>
    </w:p>
    <w:p w:rsidR="00076E29" w:rsidRPr="00DF2F45" w:rsidRDefault="00076E29" w:rsidP="00076E29">
      <w:pPr>
        <w:widowControl w:val="0"/>
        <w:numPr>
          <w:ilvl w:val="0"/>
          <w:numId w:val="2"/>
        </w:numPr>
        <w:jc w:val="both"/>
        <w:rPr>
          <w:bCs/>
          <w:snapToGrid w:val="0"/>
        </w:rPr>
      </w:pPr>
      <w:r w:rsidRPr="00DF2F45">
        <w:rPr>
          <w:b/>
        </w:rPr>
        <w:lastRenderedPageBreak/>
        <w:t>Piedāvājuma noformēšana</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2C6C67">
        <w:t>Pretendents sagatavo un iesniedz piedāvājumu saskaņā ar iepirkuma procedūras dokumentu prasībām.</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Piedāvājums jāsagatavo latviešu valodā, d</w:t>
      </w:r>
      <w:r>
        <w:t>rukātā veidā, vienā eksemplārā</w:t>
      </w:r>
      <w:r w:rsidRPr="00DF2F45">
        <w:t>. Piedāvājumā iekļautos dokume</w:t>
      </w:r>
      <w:r>
        <w:t>ntus var iesniegt citā valodā, š</w:t>
      </w:r>
      <w:r w:rsidRPr="00DF2F45">
        <w:t xml:space="preserve">ādā gadījumā dokumentiem jāpievieno tulkojums latviešu valodā ar apliecinājumu par tulkojuma pareizību saskaņā ar </w:t>
      </w:r>
      <w:r>
        <w:t>spēkā esošo attiecīgu jomu regulējošo normatīvo aktu prasībām</w:t>
      </w:r>
      <w:r w:rsidRPr="00DF2F45">
        <w:t>. Pretējā gadījumā komisija ir tiesīga uzskatīt, ka attiecīgais atlases vai kvalifikācijas dokuments nav iesniegts.</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5E0F76">
        <w:t>Piedāvājums jāiesniedz slēgtā un aizzīmogotā iepakojumā (aploksnē). Uz iepakojuma jānorada:</w:t>
      </w:r>
    </w:p>
    <w:p w:rsidR="00076E29" w:rsidRPr="00A070B9" w:rsidRDefault="00076E29" w:rsidP="00076E29">
      <w:pPr>
        <w:widowControl w:val="0"/>
        <w:ind w:left="360"/>
        <w:jc w:val="center"/>
        <w:rPr>
          <w:b/>
          <w:bCs/>
          <w:snapToGrid w:val="0"/>
        </w:rPr>
      </w:pPr>
      <w:r w:rsidRPr="00A070B9">
        <w:rPr>
          <w:b/>
          <w:bCs/>
          <w:snapToGrid w:val="0"/>
        </w:rPr>
        <w:t>SIA “Daugavpils ūdens”</w:t>
      </w:r>
    </w:p>
    <w:p w:rsidR="00076E29" w:rsidRPr="00A070B9" w:rsidRDefault="00076E29" w:rsidP="00076E29">
      <w:pPr>
        <w:widowControl w:val="0"/>
        <w:ind w:left="360"/>
        <w:jc w:val="center"/>
        <w:rPr>
          <w:b/>
          <w:bCs/>
          <w:snapToGrid w:val="0"/>
        </w:rPr>
      </w:pPr>
      <w:r w:rsidRPr="00A070B9">
        <w:rPr>
          <w:b/>
          <w:bCs/>
          <w:snapToGrid w:val="0"/>
        </w:rPr>
        <w:t>Ūdensvada iela 3, Daugavpils , Latvija, LV – 5401</w:t>
      </w:r>
    </w:p>
    <w:p w:rsidR="00076E29" w:rsidRPr="00A070B9" w:rsidRDefault="00076E29" w:rsidP="00076E29">
      <w:pPr>
        <w:widowControl w:val="0"/>
        <w:ind w:left="360"/>
        <w:jc w:val="center"/>
        <w:rPr>
          <w:b/>
          <w:bCs/>
          <w:snapToGrid w:val="0"/>
        </w:rPr>
      </w:pPr>
      <w:r w:rsidRPr="00A070B9">
        <w:rPr>
          <w:b/>
          <w:bCs/>
          <w:snapToGrid w:val="0"/>
        </w:rPr>
        <w:t>Piedāvājums iepirkuma procedūrai</w:t>
      </w:r>
    </w:p>
    <w:p w:rsidR="00076E29" w:rsidRPr="00F162E6" w:rsidRDefault="00076E29" w:rsidP="00076E29">
      <w:pPr>
        <w:ind w:left="360"/>
        <w:jc w:val="center"/>
        <w:rPr>
          <w:b/>
          <w:bCs/>
          <w:snapToGrid w:val="0"/>
          <w:highlight w:val="yellow"/>
        </w:rPr>
      </w:pPr>
      <w:r w:rsidRPr="00F162E6">
        <w:rPr>
          <w:b/>
          <w:bCs/>
          <w:snapToGrid w:val="0"/>
          <w:highlight w:val="yellow"/>
        </w:rPr>
        <w:t>&lt;norādīt iepirkuma procedūras nosaukumu un</w:t>
      </w:r>
    </w:p>
    <w:p w:rsidR="00076E29" w:rsidRPr="005A1CE4" w:rsidRDefault="00076E29" w:rsidP="00076E29">
      <w:pPr>
        <w:ind w:left="360"/>
        <w:jc w:val="center"/>
      </w:pPr>
      <w:r w:rsidRPr="00F162E6">
        <w:rPr>
          <w:b/>
          <w:bCs/>
          <w:snapToGrid w:val="0"/>
          <w:highlight w:val="yellow"/>
        </w:rPr>
        <w:t>identifikācijas numuru&gt;</w:t>
      </w:r>
    </w:p>
    <w:p w:rsidR="00076E29" w:rsidRPr="00A070B9" w:rsidRDefault="00076E29" w:rsidP="00076E29">
      <w:pPr>
        <w:widowControl w:val="0"/>
        <w:ind w:left="360"/>
        <w:jc w:val="center"/>
        <w:rPr>
          <w:b/>
          <w:bCs/>
          <w:snapToGrid w:val="0"/>
        </w:rPr>
      </w:pPr>
      <w:r>
        <w:rPr>
          <w:b/>
          <w:bCs/>
          <w:snapToGrid w:val="0"/>
          <w:highlight w:val="yellow"/>
        </w:rPr>
        <w:t>Neatvērt līdz  2017</w:t>
      </w:r>
      <w:r w:rsidRPr="00A070B9">
        <w:rPr>
          <w:b/>
          <w:bCs/>
          <w:snapToGrid w:val="0"/>
          <w:highlight w:val="yellow"/>
        </w:rPr>
        <w:t>.gada ___ plkst</w:t>
      </w:r>
      <w:r>
        <w:rPr>
          <w:b/>
          <w:bCs/>
          <w:snapToGrid w:val="0"/>
          <w:highlight w:val="yellow"/>
        </w:rPr>
        <w:t>.</w:t>
      </w:r>
      <w:r w:rsidRPr="00A070B9">
        <w:rPr>
          <w:b/>
          <w:bCs/>
          <w:snapToGrid w:val="0"/>
          <w:highlight w:val="yellow"/>
        </w:rPr>
        <w:t>____</w:t>
      </w:r>
    </w:p>
    <w:p w:rsidR="00076E29" w:rsidRDefault="00076E29" w:rsidP="00076E29">
      <w:pPr>
        <w:widowControl w:val="0"/>
        <w:ind w:left="360"/>
        <w:jc w:val="center"/>
        <w:rPr>
          <w:b/>
          <w:bCs/>
          <w:snapToGrid w:val="0"/>
        </w:rPr>
      </w:pPr>
      <w:r w:rsidRPr="00A070B9">
        <w:rPr>
          <w:b/>
          <w:bCs/>
          <w:snapToGrid w:val="0"/>
          <w:highlight w:val="yellow"/>
        </w:rPr>
        <w:t>&lt;Pretendenta nosaukums, juridiskā adrese un reģistrācijas numurs, kontaktpersona, tālrunis&gt;</w:t>
      </w:r>
    </w:p>
    <w:p w:rsidR="00076E29" w:rsidRDefault="00076E29" w:rsidP="00076E29">
      <w:pPr>
        <w:pStyle w:val="List2"/>
        <w:ind w:left="360" w:firstLine="0"/>
        <w:jc w:val="center"/>
        <w:rPr>
          <w:b/>
          <w:i/>
          <w:lang w:val="lv-LV"/>
        </w:rPr>
      </w:pP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 xml:space="preserve">Piedāvājuma sākumā </w:t>
      </w:r>
      <w:r>
        <w:t>pēc</w:t>
      </w:r>
      <w:r w:rsidRPr="00DF2F45">
        <w:t xml:space="preserve"> titullapas jābūt piedāvājuma satura rādītājam, aiz kura seko visi pārējie piedāvājumā iekļaujamie dokumenti.</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 xml:space="preserve">Piedāvājumā iekļautajiem dokumentiem, kā arī kopijām un tulkojumiem jābūt noformētiem atbilstoši </w:t>
      </w:r>
      <w:r>
        <w:t>spēkā esošo d</w:t>
      </w:r>
      <w:r w:rsidRPr="00DF2F45">
        <w:t>okumentu izstrādāšanas un noformēšanas kārtīb</w:t>
      </w:r>
      <w:r>
        <w:t>u regulējošo normatīvo aktu prasībām</w:t>
      </w:r>
      <w:r w:rsidRPr="00DF2F45">
        <w:t>.</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Visiem piedāvājumā iekļautajiem dokumentiem (</w:t>
      </w:r>
      <w:r w:rsidRPr="00DF2F45">
        <w:rPr>
          <w:b/>
          <w:i/>
          <w:u w:val="single"/>
        </w:rPr>
        <w:t>izņemot piedāvājuma nodrošinājumu</w:t>
      </w:r>
      <w:r>
        <w:rPr>
          <w:b/>
          <w:i/>
          <w:u w:val="single"/>
        </w:rPr>
        <w:t>, ja tāds ir paredzēts</w:t>
      </w:r>
      <w:r w:rsidRPr="00DF2F45">
        <w:t>) jābūt caurauklotiem</w:t>
      </w:r>
      <w:r>
        <w:t xml:space="preserve"> un apzīmogotiem</w:t>
      </w:r>
      <w:r w:rsidRPr="00DF2F45">
        <w:t xml:space="preserve"> tā, lai tos nebūtu iespējams atdalīt, visām lapām jābūt sanumurētām. Piedāvājuma nodrošinājums</w:t>
      </w:r>
      <w:r w:rsidRPr="00FF24CC">
        <w:t>, ja tāds ir paredzēts, iesniedzams</w:t>
      </w:r>
      <w:r w:rsidRPr="00DF2F45">
        <w:t xml:space="preserve"> kā atsevišķs dokuments.</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Pretendents iesniedz parakstītu piedāvājumu. Piedāvājumu paraksta pretendenta amatpersona, kuras pārstāvības tiesības ir reģistrētas likumā noteiktajā kārtībā, jeb pilnvarotā persona, pievienojot attiecīgās pilnvaras oriģinālu.</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 xml:space="preserve">Pieteikums, apliecinājums, tehniskais un finanšu piedāvājums jāsagatavo saskaņā ar </w:t>
      </w:r>
      <w:r>
        <w:t xml:space="preserve">iepirkuma procedūras nolikumam </w:t>
      </w:r>
      <w:r w:rsidRPr="00DF2F45">
        <w:t>pievienotaj</w:t>
      </w:r>
      <w:r>
        <w:t>ā</w:t>
      </w:r>
      <w:r w:rsidRPr="00DF2F45">
        <w:t xml:space="preserve">m veidnēm. </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Pretendentu iesniegtie dokumenti pēc iepirkuma pabeigšanas netiek atdoti atpakaļ</w:t>
      </w:r>
      <w:r>
        <w:t xml:space="preserve"> (izņemot piedāvājuma nodrošinājumu</w:t>
      </w:r>
      <w:r w:rsidRPr="00FF24CC">
        <w:t>, ja tāds ir paredzēts</w:t>
      </w:r>
      <w:r>
        <w:t>)</w:t>
      </w:r>
      <w:r w:rsidRPr="00DF2F45">
        <w:t>.</w:t>
      </w:r>
      <w:r>
        <w:t xml:space="preserve"> </w:t>
      </w:r>
    </w:p>
    <w:p w:rsidR="00076E29" w:rsidRPr="00DF2F45" w:rsidRDefault="00076E29" w:rsidP="00076E29">
      <w:pPr>
        <w:widowControl w:val="0"/>
        <w:numPr>
          <w:ilvl w:val="0"/>
          <w:numId w:val="2"/>
        </w:numPr>
        <w:jc w:val="both"/>
        <w:rPr>
          <w:b/>
          <w:bCs/>
          <w:snapToGrid w:val="0"/>
        </w:rPr>
      </w:pPr>
      <w:r w:rsidRPr="00DF2F45">
        <w:rPr>
          <w:b/>
          <w:iCs/>
        </w:rPr>
        <w:t>Prasības pretendentam</w:t>
      </w:r>
    </w:p>
    <w:p w:rsidR="00076E29" w:rsidRPr="00DF2F45" w:rsidRDefault="00076E29" w:rsidP="00076E29">
      <w:pPr>
        <w:widowControl w:val="0"/>
        <w:numPr>
          <w:ilvl w:val="1"/>
          <w:numId w:val="2"/>
        </w:numPr>
        <w:tabs>
          <w:tab w:val="clear" w:pos="1142"/>
          <w:tab w:val="num" w:pos="716"/>
        </w:tabs>
        <w:ind w:left="716"/>
        <w:jc w:val="both"/>
        <w:rPr>
          <w:b/>
          <w:bCs/>
          <w:snapToGrid w:val="0"/>
        </w:rPr>
      </w:pPr>
      <w:r w:rsidRPr="00457EDC">
        <w:t xml:space="preserve">Attiecībā uz pretendentu nepastāv Sabiedrisko pakalpojumu sniedzēju iepirkuma likuma </w:t>
      </w:r>
      <w:r w:rsidRPr="00FA7F1C">
        <w:t>48.</w:t>
      </w:r>
      <w:r w:rsidRPr="00457EDC">
        <w:t>panta pirmajā daļā minētie izslēgšanas nosacījumi.</w:t>
      </w:r>
    </w:p>
    <w:p w:rsidR="00076E29" w:rsidRPr="00FF24CC" w:rsidRDefault="00076E29" w:rsidP="00076E29">
      <w:pPr>
        <w:widowControl w:val="0"/>
        <w:numPr>
          <w:ilvl w:val="1"/>
          <w:numId w:val="2"/>
        </w:numPr>
        <w:tabs>
          <w:tab w:val="clear" w:pos="1142"/>
          <w:tab w:val="num" w:pos="716"/>
        </w:tabs>
        <w:ind w:left="716"/>
        <w:jc w:val="both"/>
        <w:rPr>
          <w:b/>
          <w:bCs/>
          <w:snapToGrid w:val="0"/>
        </w:rPr>
      </w:pPr>
      <w:r w:rsidRPr="00457EDC">
        <w:t xml:space="preserve">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Pr="00FF24CC">
        <w:t>iepirkuma līgumu, līdz tās slēgšanas brīdim obligāti jāreģistrējas kā pilnsabiedrībai vai līgumsabiedrībai Latvijas Republikas normatīvajos aktos noteiktajā kārtībā.</w:t>
      </w:r>
    </w:p>
    <w:p w:rsidR="00076E29" w:rsidRPr="002B1CEE" w:rsidRDefault="00076E29" w:rsidP="00076E29">
      <w:pPr>
        <w:widowControl w:val="0"/>
        <w:numPr>
          <w:ilvl w:val="1"/>
          <w:numId w:val="2"/>
        </w:numPr>
        <w:tabs>
          <w:tab w:val="clear" w:pos="1142"/>
          <w:tab w:val="num" w:pos="716"/>
        </w:tabs>
        <w:ind w:left="716"/>
        <w:jc w:val="both"/>
        <w:rPr>
          <w:b/>
          <w:bCs/>
          <w:snapToGrid w:val="0"/>
        </w:rPr>
      </w:pPr>
      <w:r w:rsidRPr="002B1CEE">
        <w:t>Pretendenta uzņēmuma darbības veidi atbilst iepirkuma priekšmetam.</w:t>
      </w:r>
    </w:p>
    <w:p w:rsidR="00076E29" w:rsidRPr="00F57926" w:rsidRDefault="00076E29" w:rsidP="00076E29">
      <w:pPr>
        <w:widowControl w:val="0"/>
        <w:numPr>
          <w:ilvl w:val="1"/>
          <w:numId w:val="2"/>
        </w:numPr>
        <w:tabs>
          <w:tab w:val="clear" w:pos="1142"/>
          <w:tab w:val="num" w:pos="716"/>
        </w:tabs>
        <w:ind w:left="716"/>
        <w:jc w:val="both"/>
        <w:rPr>
          <w:b/>
          <w:bCs/>
          <w:snapToGrid w:val="0"/>
        </w:rPr>
      </w:pPr>
      <w:r w:rsidRPr="00FF24CC">
        <w:t>Pretendents var nodrošināt Pakalpojuma sniegšanu saskaņā ar tehniskās specifikācijas (</w:t>
      </w:r>
      <w:r w:rsidRPr="00FF24CC">
        <w:rPr>
          <w:b/>
        </w:rPr>
        <w:t>1.pielikums</w:t>
      </w:r>
      <w:r w:rsidRPr="00FF24CC">
        <w:t xml:space="preserve">) un </w:t>
      </w:r>
      <w:r>
        <w:t>iepirkuma līguma</w:t>
      </w:r>
      <w:r w:rsidRPr="00FF24CC">
        <w:t xml:space="preserve"> (</w:t>
      </w:r>
      <w:r w:rsidRPr="00FF24CC">
        <w:rPr>
          <w:b/>
        </w:rPr>
        <w:t>5.pielikums</w:t>
      </w:r>
      <w:r w:rsidRPr="00FF24CC">
        <w:t>) prasībām.</w:t>
      </w:r>
    </w:p>
    <w:p w:rsidR="00F57926" w:rsidRDefault="00F57926" w:rsidP="00F57926">
      <w:pPr>
        <w:widowControl w:val="0"/>
        <w:jc w:val="both"/>
      </w:pPr>
    </w:p>
    <w:p w:rsidR="00F57926" w:rsidRPr="00FF24CC" w:rsidRDefault="00F57926" w:rsidP="00F57926">
      <w:pPr>
        <w:widowControl w:val="0"/>
        <w:jc w:val="both"/>
        <w:rPr>
          <w:b/>
          <w:bCs/>
          <w:snapToGrid w:val="0"/>
        </w:rPr>
      </w:pPr>
    </w:p>
    <w:p w:rsidR="00076E29" w:rsidRPr="00FF24CC" w:rsidRDefault="00076E29" w:rsidP="00076E29">
      <w:pPr>
        <w:widowControl w:val="0"/>
        <w:numPr>
          <w:ilvl w:val="0"/>
          <w:numId w:val="2"/>
        </w:numPr>
        <w:jc w:val="both"/>
        <w:rPr>
          <w:b/>
          <w:bCs/>
          <w:snapToGrid w:val="0"/>
        </w:rPr>
      </w:pPr>
      <w:r w:rsidRPr="00FF24CC">
        <w:rPr>
          <w:b/>
          <w:iCs/>
        </w:rPr>
        <w:lastRenderedPageBreak/>
        <w:t>Iesniedzamie dokumenti</w:t>
      </w:r>
    </w:p>
    <w:p w:rsidR="00076E29" w:rsidRPr="00FF24CC" w:rsidRDefault="00076E29" w:rsidP="00076E29">
      <w:pPr>
        <w:widowControl w:val="0"/>
        <w:numPr>
          <w:ilvl w:val="1"/>
          <w:numId w:val="2"/>
        </w:numPr>
        <w:tabs>
          <w:tab w:val="clear" w:pos="1142"/>
          <w:tab w:val="num" w:pos="716"/>
        </w:tabs>
        <w:ind w:left="716"/>
        <w:jc w:val="both"/>
        <w:rPr>
          <w:b/>
          <w:bCs/>
          <w:snapToGrid w:val="0"/>
        </w:rPr>
      </w:pPr>
      <w:r w:rsidRPr="00FF24CC">
        <w:t>Pieteikums saskaņā ar nolikumam pievienoto veidni (</w:t>
      </w:r>
      <w:r w:rsidRPr="00FF24CC">
        <w:rPr>
          <w:b/>
        </w:rPr>
        <w:t>2.pielikums</w:t>
      </w:r>
      <w:r w:rsidRPr="00FF24CC">
        <w:t>).</w:t>
      </w:r>
    </w:p>
    <w:p w:rsidR="00076E29" w:rsidRDefault="00076E29" w:rsidP="00076E29">
      <w:pPr>
        <w:widowControl w:val="0"/>
        <w:numPr>
          <w:ilvl w:val="1"/>
          <w:numId w:val="2"/>
        </w:numPr>
        <w:tabs>
          <w:tab w:val="clear" w:pos="1142"/>
          <w:tab w:val="num" w:pos="716"/>
        </w:tabs>
        <w:ind w:left="716"/>
        <w:jc w:val="both"/>
        <w:rPr>
          <w:b/>
          <w:bCs/>
          <w:snapToGrid w:val="0"/>
        </w:rPr>
      </w:pPr>
      <w:r w:rsidRPr="00E75E01">
        <w:t xml:space="preserve">Pretendenta apliecinājums, ka attiecībā uz pretendentu nepastāv Sabiedrisko pakalpojumu sniedzēju iepirkumu likuma </w:t>
      </w:r>
      <w:r w:rsidRPr="00FA7F1C">
        <w:t>48.</w:t>
      </w:r>
      <w:r w:rsidRPr="00E75E01">
        <w:t xml:space="preserve">panta pirmajā daļā minētie izslēgšanas </w:t>
      </w:r>
      <w:r w:rsidRPr="00FF24CC">
        <w:t>nosacījumi (</w:t>
      </w:r>
      <w:r w:rsidRPr="00FF24CC">
        <w:rPr>
          <w:b/>
        </w:rPr>
        <w:t>3.pielikums</w:t>
      </w:r>
      <w:r w:rsidRPr="00FF24CC">
        <w:t>).</w:t>
      </w:r>
    </w:p>
    <w:p w:rsidR="00076E29" w:rsidRPr="00CE714B" w:rsidRDefault="00076E29" w:rsidP="00076E29">
      <w:pPr>
        <w:widowControl w:val="0"/>
        <w:numPr>
          <w:ilvl w:val="1"/>
          <w:numId w:val="2"/>
        </w:numPr>
        <w:tabs>
          <w:tab w:val="clear" w:pos="1142"/>
          <w:tab w:val="num" w:pos="716"/>
        </w:tabs>
        <w:ind w:left="716"/>
        <w:jc w:val="both"/>
        <w:rPr>
          <w:b/>
          <w:bCs/>
          <w:snapToGrid w:val="0"/>
        </w:rPr>
      </w:pPr>
      <w:r w:rsidRPr="00CE714B">
        <w:t>Finanšu piedāvājums saskaņā ar pasūtītāja izstrādātajām vadlīnijām un finanšu piedāvājuma veidni (</w:t>
      </w:r>
      <w:r w:rsidRPr="00CE714B">
        <w:rPr>
          <w:b/>
        </w:rPr>
        <w:t>4.pielikums</w:t>
      </w:r>
      <w:r w:rsidRPr="00CE714B">
        <w:t xml:space="preserve">). Finanšu piedāvājums jāiesniedz </w:t>
      </w:r>
      <w:r>
        <w:t>papīra formātā</w:t>
      </w:r>
      <w:r w:rsidR="00CF1B35">
        <w:t>.</w:t>
      </w:r>
    </w:p>
    <w:p w:rsidR="00076E29" w:rsidRPr="00076E29" w:rsidRDefault="00076E29" w:rsidP="00076E29">
      <w:pPr>
        <w:widowControl w:val="0"/>
        <w:numPr>
          <w:ilvl w:val="1"/>
          <w:numId w:val="2"/>
        </w:numPr>
        <w:tabs>
          <w:tab w:val="clear" w:pos="1142"/>
          <w:tab w:val="num" w:pos="716"/>
        </w:tabs>
        <w:ind w:left="716"/>
        <w:jc w:val="both"/>
        <w:rPr>
          <w:b/>
          <w:bCs/>
          <w:snapToGrid w:val="0"/>
        </w:rPr>
      </w:pPr>
      <w:r w:rsidRPr="00E75E01">
        <w:t xml:space="preserve">Ja pretendents ir piegādātāju apvienība, tad apliecinājums, ka gadījumā, ja attiecībā uz to pieņemts lēmums slēgt </w:t>
      </w:r>
      <w:r w:rsidR="002F4077">
        <w:t>līgumu</w:t>
      </w:r>
      <w:r w:rsidRPr="00076E29">
        <w:t>,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normatīvajos aktos noteiktajā kārtībā, tā tiek izslēgta no dalības iepirkuma procedūrā.</w:t>
      </w:r>
    </w:p>
    <w:p w:rsidR="00076E29" w:rsidRPr="00076E29" w:rsidRDefault="00076E29" w:rsidP="00076E29">
      <w:pPr>
        <w:widowControl w:val="0"/>
        <w:numPr>
          <w:ilvl w:val="1"/>
          <w:numId w:val="2"/>
        </w:numPr>
        <w:tabs>
          <w:tab w:val="clear" w:pos="1142"/>
          <w:tab w:val="num" w:pos="716"/>
        </w:tabs>
        <w:ind w:left="716"/>
        <w:jc w:val="both"/>
        <w:rPr>
          <w:b/>
          <w:bCs/>
          <w:snapToGrid w:val="0"/>
        </w:rPr>
      </w:pPr>
      <w:r w:rsidRPr="00076E29">
        <w:t>Uzņēmumu reģistra izsniegts dokuments ar norādi uz pretendenta piedāvājumu (pilnvaru) parakstījušās personas tiesībām pārstāvēt pretendentu, pilnvaras oriģināls, ja pretendenta piedāvājumu paraksta pilnvarota persona.</w:t>
      </w:r>
    </w:p>
    <w:p w:rsidR="00076E29" w:rsidRPr="00DF2F45" w:rsidRDefault="00076E29" w:rsidP="00076E29">
      <w:pPr>
        <w:widowControl w:val="0"/>
        <w:numPr>
          <w:ilvl w:val="1"/>
          <w:numId w:val="2"/>
        </w:numPr>
        <w:tabs>
          <w:tab w:val="clear" w:pos="1142"/>
          <w:tab w:val="num" w:pos="716"/>
        </w:tabs>
        <w:ind w:left="716"/>
        <w:jc w:val="both"/>
        <w:rPr>
          <w:b/>
          <w:bCs/>
          <w:snapToGrid w:val="0"/>
        </w:rPr>
      </w:pPr>
      <w:r w:rsidRPr="00076E29">
        <w:t xml:space="preserve">Pretendentam, kuram būtu piešķiramas </w:t>
      </w:r>
      <w:r w:rsidR="00CF1B35">
        <w:t>līguma</w:t>
      </w:r>
      <w:r w:rsidRPr="00076E29">
        <w:t xml:space="preserve"> slēgšanas </w:t>
      </w:r>
      <w:r w:rsidRPr="00E75E01">
        <w:t xml:space="preserve">tiesības, 10 darba dienu laikā no iepirkuma komisijas pieprasījuma nosūtīšanas dienas jāiesniedz kompetentu institūciju izsniegtās izziņas par to, ka attiecībā uz pretendentu nepastāv Sabiedrisko pakalpojumu sniedzēju iepirkumu likuma </w:t>
      </w:r>
      <w:r w:rsidRPr="00FA7F1C">
        <w:t>48</w:t>
      </w:r>
      <w:r w:rsidRPr="00E75E01">
        <w:t>.panta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CF1B35" w:rsidRPr="00A070B9" w:rsidRDefault="00CF1B35" w:rsidP="00CF1B35">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sz w:val="24"/>
          <w:szCs w:val="24"/>
        </w:rPr>
      </w:pPr>
      <w:r>
        <w:rPr>
          <w:rFonts w:ascii="Times New Roman" w:hAnsi="Times New Roman" w:cs="Times New Roman"/>
          <w:sz w:val="24"/>
          <w:szCs w:val="24"/>
        </w:rPr>
        <w:t>Piegādes līgums</w:t>
      </w:r>
    </w:p>
    <w:p w:rsidR="00CF1B35" w:rsidRPr="00CF1B35" w:rsidRDefault="00CF1B35" w:rsidP="00CF1B35">
      <w:pPr>
        <w:pStyle w:val="Heading1"/>
        <w:keepNext w:val="0"/>
        <w:numPr>
          <w:ilvl w:val="1"/>
          <w:numId w:val="2"/>
        </w:numPr>
        <w:tabs>
          <w:tab w:val="clear" w:pos="1142"/>
          <w:tab w:val="num" w:pos="567"/>
        </w:tabs>
        <w:spacing w:before="0" w:after="0"/>
        <w:ind w:left="567" w:right="84" w:hanging="567"/>
        <w:jc w:val="both"/>
        <w:rPr>
          <w:rFonts w:ascii="Times New Roman" w:hAnsi="Times New Roman" w:cs="Times New Roman"/>
          <w:sz w:val="24"/>
          <w:szCs w:val="24"/>
        </w:rPr>
      </w:pPr>
      <w:r w:rsidRPr="008F1F8D">
        <w:rPr>
          <w:rFonts w:ascii="Times New Roman" w:hAnsi="Times New Roman" w:cs="Times New Roman"/>
          <w:b w:val="0"/>
          <w:sz w:val="24"/>
          <w:szCs w:val="24"/>
        </w:rPr>
        <w:t>Iepirk</w:t>
      </w:r>
      <w:r>
        <w:rPr>
          <w:rFonts w:ascii="Times New Roman" w:hAnsi="Times New Roman" w:cs="Times New Roman"/>
          <w:b w:val="0"/>
          <w:sz w:val="24"/>
          <w:szCs w:val="24"/>
        </w:rPr>
        <w:t>uma rezultātā paredzēts noslēgt līgumu</w:t>
      </w:r>
      <w:r w:rsidRPr="008F1F8D">
        <w:rPr>
          <w:rFonts w:ascii="Times New Roman" w:hAnsi="Times New Roman" w:cs="Times New Roman"/>
          <w:b w:val="0"/>
          <w:sz w:val="24"/>
          <w:szCs w:val="24"/>
        </w:rPr>
        <w:t xml:space="preserve"> </w:t>
      </w:r>
      <w:r>
        <w:rPr>
          <w:rFonts w:ascii="Times New Roman" w:hAnsi="Times New Roman" w:cs="Times New Roman"/>
          <w:b w:val="0"/>
          <w:sz w:val="24"/>
          <w:szCs w:val="24"/>
        </w:rPr>
        <w:t>saskaņā ar tā</w:t>
      </w:r>
      <w:r w:rsidRPr="008F1F8D">
        <w:rPr>
          <w:rFonts w:ascii="Times New Roman" w:hAnsi="Times New Roman" w:cs="Times New Roman"/>
          <w:b w:val="0"/>
          <w:sz w:val="24"/>
          <w:szCs w:val="24"/>
        </w:rPr>
        <w:t xml:space="preserve"> projektu, kurš pievienots nolikuma </w:t>
      </w:r>
      <w:r w:rsidRPr="008F1F8D">
        <w:rPr>
          <w:rFonts w:ascii="Times New Roman" w:hAnsi="Times New Roman" w:cs="Times New Roman"/>
          <w:sz w:val="24"/>
          <w:szCs w:val="24"/>
        </w:rPr>
        <w:t>5.pielikumā</w:t>
      </w:r>
      <w:r>
        <w:rPr>
          <w:rFonts w:ascii="Times New Roman" w:hAnsi="Times New Roman" w:cs="Times New Roman"/>
          <w:b w:val="0"/>
          <w:sz w:val="24"/>
          <w:szCs w:val="24"/>
        </w:rPr>
        <w:t>, pretendentu</w:t>
      </w:r>
      <w:r w:rsidRPr="008F1F8D">
        <w:rPr>
          <w:rFonts w:ascii="Times New Roman" w:hAnsi="Times New Roman" w:cs="Times New Roman"/>
          <w:b w:val="0"/>
          <w:sz w:val="24"/>
          <w:szCs w:val="24"/>
        </w:rPr>
        <w:t xml:space="preserve">, </w:t>
      </w:r>
      <w:r>
        <w:rPr>
          <w:rFonts w:ascii="Times New Roman" w:hAnsi="Times New Roman" w:cs="Times New Roman"/>
          <w:b w:val="0"/>
          <w:sz w:val="24"/>
          <w:szCs w:val="24"/>
        </w:rPr>
        <w:t>kura piedāvājums</w:t>
      </w:r>
      <w:r w:rsidRPr="008F1F8D">
        <w:rPr>
          <w:rFonts w:ascii="Times New Roman" w:hAnsi="Times New Roman" w:cs="Times New Roman"/>
          <w:b w:val="0"/>
          <w:sz w:val="24"/>
          <w:szCs w:val="24"/>
        </w:rPr>
        <w:t xml:space="preserve"> ar iepirkumu komisijas </w:t>
      </w:r>
      <w:r w:rsidRPr="00E8152E">
        <w:rPr>
          <w:rFonts w:ascii="Times New Roman" w:hAnsi="Times New Roman" w:cs="Times New Roman"/>
          <w:b w:val="0"/>
          <w:sz w:val="24"/>
          <w:szCs w:val="24"/>
        </w:rPr>
        <w:t xml:space="preserve">lēmumu tiks atzīts par atbilstošu nolikuma prasībām un </w:t>
      </w:r>
      <w:r w:rsidRPr="00F57926">
        <w:rPr>
          <w:rFonts w:ascii="Times New Roman" w:hAnsi="Times New Roman" w:cs="Times New Roman"/>
          <w:b w:val="0"/>
          <w:sz w:val="24"/>
          <w:szCs w:val="24"/>
        </w:rPr>
        <w:t>atzīts par vislētāko</w:t>
      </w:r>
      <w:r w:rsidRPr="00E8152E">
        <w:rPr>
          <w:rFonts w:ascii="Times New Roman" w:hAnsi="Times New Roman" w:cs="Times New Roman"/>
          <w:b w:val="0"/>
          <w:sz w:val="24"/>
          <w:szCs w:val="24"/>
        </w:rPr>
        <w:t xml:space="preserve">. </w:t>
      </w:r>
    </w:p>
    <w:p w:rsidR="00CF1B35" w:rsidRPr="00CF1B35" w:rsidRDefault="00CF1B35" w:rsidP="00CF1B35">
      <w:pPr>
        <w:pStyle w:val="Heading1"/>
        <w:keepNext w:val="0"/>
        <w:numPr>
          <w:ilvl w:val="1"/>
          <w:numId w:val="2"/>
        </w:numPr>
        <w:tabs>
          <w:tab w:val="clear" w:pos="1142"/>
          <w:tab w:val="num" w:pos="567"/>
        </w:tabs>
        <w:spacing w:before="0" w:after="0"/>
        <w:ind w:left="567" w:right="84" w:hanging="567"/>
        <w:jc w:val="both"/>
        <w:rPr>
          <w:rFonts w:ascii="Times New Roman" w:hAnsi="Times New Roman" w:cs="Times New Roman"/>
          <w:b w:val="0"/>
          <w:sz w:val="24"/>
          <w:szCs w:val="24"/>
        </w:rPr>
      </w:pPr>
      <w:r w:rsidRPr="00CF1B35">
        <w:rPr>
          <w:rFonts w:ascii="Times New Roman" w:hAnsi="Times New Roman"/>
          <w:b w:val="0"/>
          <w:sz w:val="24"/>
          <w:szCs w:val="24"/>
        </w:rPr>
        <w:t xml:space="preserve">Piegādes termiņš – maksimāli </w:t>
      </w:r>
      <w:r>
        <w:rPr>
          <w:rFonts w:ascii="Times New Roman" w:hAnsi="Times New Roman"/>
          <w:b w:val="0"/>
          <w:sz w:val="24"/>
          <w:szCs w:val="24"/>
        </w:rPr>
        <w:t>3 (</w:t>
      </w:r>
      <w:r w:rsidRPr="00CF1B35">
        <w:rPr>
          <w:rFonts w:ascii="Times New Roman" w:hAnsi="Times New Roman"/>
          <w:b w:val="0"/>
          <w:sz w:val="24"/>
          <w:szCs w:val="24"/>
        </w:rPr>
        <w:t>trīs</w:t>
      </w:r>
      <w:r>
        <w:rPr>
          <w:rFonts w:ascii="Times New Roman" w:hAnsi="Times New Roman"/>
          <w:b w:val="0"/>
          <w:sz w:val="24"/>
          <w:szCs w:val="24"/>
        </w:rPr>
        <w:t>)</w:t>
      </w:r>
      <w:r w:rsidRPr="00CF1B35">
        <w:rPr>
          <w:rFonts w:ascii="Times New Roman" w:hAnsi="Times New Roman"/>
          <w:b w:val="0"/>
          <w:sz w:val="24"/>
          <w:szCs w:val="24"/>
        </w:rPr>
        <w:t xml:space="preserve"> darba dienu laikā no pasūtīšanas dienas. Pasūtīšana</w:t>
      </w:r>
      <w:r>
        <w:rPr>
          <w:rFonts w:ascii="Times New Roman" w:hAnsi="Times New Roman"/>
          <w:b w:val="0"/>
          <w:sz w:val="24"/>
          <w:szCs w:val="24"/>
        </w:rPr>
        <w:t xml:space="preserve"> notiks elektroniskā veidā</w:t>
      </w:r>
      <w:r w:rsidRPr="00CF1B35">
        <w:rPr>
          <w:rFonts w:ascii="Times New Roman" w:hAnsi="Times New Roman"/>
          <w:b w:val="0"/>
          <w:sz w:val="24"/>
          <w:szCs w:val="24"/>
        </w:rPr>
        <w:t xml:space="preserve"> pa e-pastu.</w:t>
      </w:r>
    </w:p>
    <w:p w:rsidR="00CF1B35" w:rsidRPr="00BD4911" w:rsidRDefault="00CF1B35" w:rsidP="00CF1B35">
      <w:pPr>
        <w:pStyle w:val="ListParagraph"/>
        <w:numPr>
          <w:ilvl w:val="1"/>
          <w:numId w:val="2"/>
        </w:numPr>
        <w:tabs>
          <w:tab w:val="clear" w:pos="1142"/>
          <w:tab w:val="num" w:pos="716"/>
        </w:tabs>
        <w:ind w:left="567" w:hanging="567"/>
        <w:jc w:val="both"/>
      </w:pPr>
      <w:r w:rsidRPr="00BD4911">
        <w:t xml:space="preserve">Saskaņā ar </w:t>
      </w:r>
      <w:r>
        <w:t>piegādes līguma</w:t>
      </w:r>
      <w:r w:rsidRPr="00BD4911">
        <w:t xml:space="preserve"> nosacījumiem </w:t>
      </w:r>
      <w:r>
        <w:t>pasūtītās preces</w:t>
      </w:r>
      <w:r w:rsidRPr="00BD4911">
        <w:t xml:space="preserve"> cena nevar pārsniegt attiecīga pretendenta finanšu piedāvājumā norādīto.</w:t>
      </w:r>
    </w:p>
    <w:p w:rsidR="00CF1B35" w:rsidRPr="004E0333" w:rsidRDefault="00CF1B35" w:rsidP="00CF1B35">
      <w:pPr>
        <w:pStyle w:val="ListParagraph"/>
        <w:numPr>
          <w:ilvl w:val="1"/>
          <w:numId w:val="2"/>
        </w:numPr>
        <w:tabs>
          <w:tab w:val="clear" w:pos="1142"/>
          <w:tab w:val="num" w:pos="716"/>
        </w:tabs>
        <w:ind w:left="567" w:hanging="567"/>
        <w:jc w:val="both"/>
      </w:pPr>
      <w:r w:rsidRPr="004E0333">
        <w:t xml:space="preserve">Izraudzītajam pretendentam </w:t>
      </w:r>
      <w:r>
        <w:t>līgums jāparaksta 10 (desmit)</w:t>
      </w:r>
      <w:r w:rsidRPr="004E0333">
        <w:t xml:space="preserve"> dienu laikā no pasūtītāja </w:t>
      </w:r>
      <w:r>
        <w:t>nosūtītā uzaicinājuma parakstīt līgumu</w:t>
      </w:r>
      <w:r w:rsidRPr="004E0333">
        <w:t xml:space="preserve"> izsūtīšanas dienas pēc adreses </w:t>
      </w:r>
      <w:r w:rsidRPr="004E0333">
        <w:rPr>
          <w:b/>
        </w:rPr>
        <w:t>Ūdensvada iela 3, Daugavpils, Latvijas Republika</w:t>
      </w:r>
      <w:r w:rsidRPr="004E0333">
        <w:t xml:space="preserve">. Ja norādītajā termiņā uzvarētājs neparaksta </w:t>
      </w:r>
      <w:r>
        <w:t>līgumu</w:t>
      </w:r>
      <w:r w:rsidRPr="004E0333">
        <w:t xml:space="preserve">, tas tiek uzskatīts par atteikumu to noslēgt un pretendents tiek izslēgts no dalības iepirkumu procedūrā. </w:t>
      </w:r>
    </w:p>
    <w:p w:rsidR="00076E29" w:rsidRPr="008F1B74" w:rsidRDefault="00076E29" w:rsidP="00076E29">
      <w:pPr>
        <w:widowControl w:val="0"/>
        <w:numPr>
          <w:ilvl w:val="0"/>
          <w:numId w:val="2"/>
        </w:numPr>
        <w:tabs>
          <w:tab w:val="left" w:pos="993"/>
          <w:tab w:val="left" w:pos="1276"/>
        </w:tabs>
        <w:jc w:val="both"/>
        <w:rPr>
          <w:b/>
          <w:bCs/>
          <w:snapToGrid w:val="0"/>
        </w:rPr>
      </w:pPr>
      <w:r w:rsidRPr="00DF2F45">
        <w:rPr>
          <w:b/>
        </w:rPr>
        <w:t>Piedāvājumu vērtēšana un izvēle</w:t>
      </w:r>
    </w:p>
    <w:p w:rsidR="00076E29" w:rsidRDefault="00076E29" w:rsidP="00076E29">
      <w:pPr>
        <w:pStyle w:val="ListParagraph"/>
        <w:numPr>
          <w:ilvl w:val="1"/>
          <w:numId w:val="2"/>
        </w:numPr>
        <w:tabs>
          <w:tab w:val="clear" w:pos="1142"/>
          <w:tab w:val="left" w:pos="567"/>
          <w:tab w:val="num" w:pos="716"/>
        </w:tabs>
        <w:ind w:left="715" w:hanging="431"/>
        <w:jc w:val="both"/>
      </w:pPr>
      <w:r w:rsidRPr="00A070B9">
        <w:t xml:space="preserve">Piedāvājumu vērtēšanas laikā komisija pārbauda pretendentu atbilstību noteiktajām pretendentu </w:t>
      </w:r>
      <w:r w:rsidRPr="00ED1A81">
        <w:t>kvalifikācijas prasībām</w:t>
      </w:r>
      <w:r w:rsidRPr="00A070B9">
        <w:t>, kā arī pārbauda piedāvājuma atbilstību nolikuma prasībām. Vērtējot pretendenta piedāvājumu, pasūtītājs pārbauda tajā esošas informācijas atbilstību pasūtītāja izvirzītajām prasībām. Neatbilstoši piedāvājumi tiek noraidīti.</w:t>
      </w:r>
    </w:p>
    <w:p w:rsidR="00076E29" w:rsidRDefault="00076E29" w:rsidP="00076E29">
      <w:pPr>
        <w:pStyle w:val="ListParagraph"/>
        <w:numPr>
          <w:ilvl w:val="1"/>
          <w:numId w:val="2"/>
        </w:numPr>
        <w:tabs>
          <w:tab w:val="clear" w:pos="1142"/>
          <w:tab w:val="left" w:pos="567"/>
          <w:tab w:val="num" w:pos="716"/>
        </w:tabs>
        <w:ind w:left="715" w:hanging="431"/>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076E29" w:rsidRDefault="00076E29" w:rsidP="00076E29">
      <w:pPr>
        <w:pStyle w:val="ListParagraph"/>
        <w:numPr>
          <w:ilvl w:val="1"/>
          <w:numId w:val="2"/>
        </w:numPr>
        <w:tabs>
          <w:tab w:val="clear" w:pos="1142"/>
          <w:tab w:val="left" w:pos="567"/>
          <w:tab w:val="num" w:pos="716"/>
        </w:tabs>
        <w:ind w:left="715" w:hanging="431"/>
        <w:jc w:val="both"/>
      </w:pPr>
      <w:r w:rsidRPr="00A070B9">
        <w:t>Ja pretendenta piedāvājums neatbilst kādai pasūtītāja izvirzītajai prasībai, komisija tā piedāvājumu tālāk neizskata un pretendentu izslēdz no turpmākās dalības iepirkumā.</w:t>
      </w:r>
    </w:p>
    <w:p w:rsidR="00076E29" w:rsidRDefault="00076E29" w:rsidP="00076E29">
      <w:pPr>
        <w:pStyle w:val="ListParagraph"/>
        <w:numPr>
          <w:ilvl w:val="1"/>
          <w:numId w:val="2"/>
        </w:numPr>
        <w:tabs>
          <w:tab w:val="clear" w:pos="1142"/>
          <w:tab w:val="left" w:pos="567"/>
          <w:tab w:val="num" w:pos="716"/>
        </w:tabs>
        <w:ind w:left="715" w:hanging="431"/>
        <w:jc w:val="both"/>
      </w:pPr>
      <w:r w:rsidRPr="00A070B9">
        <w:t>Ja pretendenta piedāvājums skaidri, viennozīmīgi un nepārprotami neatspoguļo izvirzīto prasību izpildi, komisija šo piedāvājumu noraida un tālāk neizskata.</w:t>
      </w:r>
    </w:p>
    <w:p w:rsidR="00076E29" w:rsidRDefault="00076E29" w:rsidP="00076E29">
      <w:pPr>
        <w:pStyle w:val="ListParagraph"/>
        <w:numPr>
          <w:ilvl w:val="1"/>
          <w:numId w:val="2"/>
        </w:numPr>
        <w:tabs>
          <w:tab w:val="clear" w:pos="1142"/>
          <w:tab w:val="left" w:pos="567"/>
          <w:tab w:val="num" w:pos="716"/>
        </w:tabs>
        <w:ind w:left="715" w:hanging="431"/>
        <w:jc w:val="both"/>
      </w:pPr>
      <w:r w:rsidRPr="00A070B9">
        <w:lastRenderedPageBreak/>
        <w:t>Piedāvājumu vērtēšanas laikā komisija pārbauda, vai piedāvājumos nav aritmētisko kļūdu. Ja kļūdas tiek konstatētas, komisija tās izlabo.</w:t>
      </w:r>
    </w:p>
    <w:p w:rsidR="00076E29" w:rsidRPr="00A070B9" w:rsidRDefault="00076E29" w:rsidP="00076E29">
      <w:pPr>
        <w:pStyle w:val="ListParagraph"/>
        <w:numPr>
          <w:ilvl w:val="1"/>
          <w:numId w:val="2"/>
        </w:numPr>
        <w:tabs>
          <w:tab w:val="clear" w:pos="1142"/>
          <w:tab w:val="left" w:pos="567"/>
          <w:tab w:val="num" w:pos="716"/>
        </w:tabs>
        <w:ind w:left="715" w:hanging="431"/>
        <w:jc w:val="both"/>
      </w:pPr>
      <w:r w:rsidRPr="00A070B9">
        <w:t>Iepirkumu komisija izvēlas</w:t>
      </w:r>
      <w:r>
        <w:t xml:space="preserve"> </w:t>
      </w:r>
      <w:r w:rsidR="00D26E62">
        <w:t>1</w:t>
      </w:r>
      <w:r w:rsidRPr="00ED1A81">
        <w:t xml:space="preserve"> (</w:t>
      </w:r>
      <w:r w:rsidR="00D26E62">
        <w:t>vienu) piedāvājumu</w:t>
      </w:r>
      <w:r>
        <w:t xml:space="preserve"> ar </w:t>
      </w:r>
      <w:r w:rsidR="00142D0A" w:rsidRPr="00F57926">
        <w:t>viszemāko</w:t>
      </w:r>
      <w:r w:rsidRPr="00F57926">
        <w:t xml:space="preserve"> cenu</w:t>
      </w:r>
      <w:r w:rsidRPr="00A070B9">
        <w:t xml:space="preserve"> no piedāvājumiem, kas atbilst šajā nolikumā norādītajām pasūtītāja prasībām.</w:t>
      </w:r>
    </w:p>
    <w:p w:rsidR="00076E29" w:rsidRPr="008F1B74" w:rsidRDefault="00076E29" w:rsidP="00076E29">
      <w:pPr>
        <w:widowControl w:val="0"/>
        <w:numPr>
          <w:ilvl w:val="0"/>
          <w:numId w:val="2"/>
        </w:numPr>
        <w:tabs>
          <w:tab w:val="left" w:pos="993"/>
          <w:tab w:val="left" w:pos="1276"/>
        </w:tabs>
        <w:jc w:val="both"/>
        <w:rPr>
          <w:b/>
          <w:bCs/>
          <w:snapToGrid w:val="0"/>
        </w:rPr>
      </w:pPr>
      <w:r w:rsidRPr="008F1B74">
        <w:rPr>
          <w:b/>
        </w:rPr>
        <w:t>Pretendenta pienākumi un tiesības</w:t>
      </w:r>
    </w:p>
    <w:p w:rsidR="00076E29" w:rsidRPr="00E75E01" w:rsidRDefault="00076E29" w:rsidP="001E3A49">
      <w:pPr>
        <w:numPr>
          <w:ilvl w:val="1"/>
          <w:numId w:val="3"/>
        </w:numPr>
        <w:tabs>
          <w:tab w:val="clear" w:pos="1142"/>
          <w:tab w:val="num" w:pos="716"/>
          <w:tab w:val="num" w:pos="993"/>
        </w:tabs>
        <w:ind w:left="993" w:hanging="633"/>
        <w:jc w:val="both"/>
      </w:pPr>
      <w:r w:rsidRPr="00E75E01">
        <w:t>Pienākums iepirkuma komisijas noteiktajā termiņā sniegt atbildes uz iepirkuma komisijas pieprasījumiem.</w:t>
      </w:r>
    </w:p>
    <w:p w:rsidR="00076E29" w:rsidRPr="00E75E01" w:rsidRDefault="00076E29" w:rsidP="001E3A49">
      <w:pPr>
        <w:numPr>
          <w:ilvl w:val="1"/>
          <w:numId w:val="3"/>
        </w:numPr>
        <w:tabs>
          <w:tab w:val="clear" w:pos="1142"/>
          <w:tab w:val="num" w:pos="716"/>
          <w:tab w:val="num" w:pos="993"/>
        </w:tabs>
        <w:ind w:left="993" w:hanging="633"/>
        <w:jc w:val="both"/>
      </w:pPr>
      <w:r w:rsidRPr="00E75E01">
        <w:t>Pienākums segt visas un jebkuras izmaksas, kas saistītas ar piedāvājumu sagatavošanu un iesniegšanu neatkarīgi no iepirkuma rezultāta.</w:t>
      </w:r>
    </w:p>
    <w:p w:rsidR="00076E29" w:rsidRPr="00E75E01" w:rsidRDefault="00076E29" w:rsidP="001E3A49">
      <w:pPr>
        <w:numPr>
          <w:ilvl w:val="1"/>
          <w:numId w:val="3"/>
        </w:numPr>
        <w:tabs>
          <w:tab w:val="clear" w:pos="1142"/>
          <w:tab w:val="num" w:pos="716"/>
          <w:tab w:val="num" w:pos="993"/>
        </w:tabs>
        <w:ind w:left="993" w:hanging="633"/>
        <w:jc w:val="both"/>
      </w:pPr>
      <w:r w:rsidRPr="00E75E01">
        <w:t>Tiesības pirms piedāvājumu iesniegšanas termiņa beigām grozīt vai atsaukt iesniegto piedāvājumu.</w:t>
      </w:r>
      <w:r>
        <w:t xml:space="preserve"> Ja pretendents groza piedāvājumu, tas iesniedz jaunu piedāvājumu ar atzīmi “GROZĪTS”. Tādā gadījumā komisija vērtē grozīto piedāvājumu.</w:t>
      </w:r>
    </w:p>
    <w:p w:rsidR="00076E29" w:rsidRPr="00E75E01" w:rsidRDefault="00076E29" w:rsidP="001E3A49">
      <w:pPr>
        <w:numPr>
          <w:ilvl w:val="1"/>
          <w:numId w:val="3"/>
        </w:numPr>
        <w:tabs>
          <w:tab w:val="clear" w:pos="1142"/>
          <w:tab w:val="num" w:pos="716"/>
          <w:tab w:val="num" w:pos="993"/>
        </w:tabs>
        <w:ind w:left="993" w:hanging="633"/>
        <w:jc w:val="both"/>
      </w:pPr>
      <w:r w:rsidRPr="00E75E01">
        <w:t>Tiesības ne vēlāk kā 6 (sešas) darba dienas pirms piedāvājumu iesniegšanas termiņa beigām pieprasīt iepirkuma komisijai papildus informāciju par iepirkuma procedūras norises kārtību un iepirkuma priekšmetu.</w:t>
      </w:r>
    </w:p>
    <w:p w:rsidR="00076E29" w:rsidRDefault="00076E29" w:rsidP="001E3A49">
      <w:pPr>
        <w:numPr>
          <w:ilvl w:val="1"/>
          <w:numId w:val="3"/>
        </w:numPr>
        <w:tabs>
          <w:tab w:val="clear" w:pos="1142"/>
          <w:tab w:val="num" w:pos="716"/>
          <w:tab w:val="num" w:pos="993"/>
          <w:tab w:val="num" w:pos="5111"/>
        </w:tabs>
        <w:ind w:left="993" w:hanging="633"/>
        <w:jc w:val="both"/>
      </w:pPr>
      <w:r w:rsidRPr="00E75E01">
        <w:t xml:space="preserve">Tiesības apstrīdēt iepirkuma komisijas lēmumu par </w:t>
      </w:r>
      <w:r w:rsidR="002F4077">
        <w:t>līguma</w:t>
      </w:r>
      <w:r w:rsidRPr="00E75E01">
        <w:t xml:space="preserve"> slēgšanas </w:t>
      </w:r>
      <w:r w:rsidRPr="00FF24CC">
        <w:t>tiesību piešķiršanu, sūdzību iesniedzot SIA “Daugavpils ūdens” 10 dienu laikā no lēmuma publicēšanas dienas SIA “Daugavpils ūdens” mājas lapā internetā, kur izvietota informācija par iepirkumu.</w:t>
      </w:r>
    </w:p>
    <w:p w:rsidR="00076E29" w:rsidRPr="000B6DB2" w:rsidRDefault="00076E29" w:rsidP="001E3A49">
      <w:pPr>
        <w:numPr>
          <w:ilvl w:val="1"/>
          <w:numId w:val="3"/>
        </w:numPr>
        <w:tabs>
          <w:tab w:val="clear" w:pos="1142"/>
          <w:tab w:val="num" w:pos="716"/>
          <w:tab w:val="num" w:pos="993"/>
          <w:tab w:val="num" w:pos="5111"/>
        </w:tabs>
        <w:ind w:left="993" w:hanging="633"/>
        <w:jc w:val="both"/>
      </w:pPr>
      <w:r w:rsidRPr="000B6DB2">
        <w:t>Pretendentam ir pienākums uzturēt savu piedāvājumu tā derīguma termiņa laikā, nepieļaujot sava piedāvājuma summas vai atsevišķu piedāvājumā ietverto vienību izcenojumu, kā arī citu pozīciju izmaiņas, ja tie saskaņā ar noslēdzamā tiesiskā darījuma noteikumiem tiek uzskatīti par tā būtisko sastāvdaļu.</w:t>
      </w:r>
    </w:p>
    <w:p w:rsidR="00076E29" w:rsidRPr="000B6DB2" w:rsidRDefault="00076E29" w:rsidP="001E3A49">
      <w:pPr>
        <w:numPr>
          <w:ilvl w:val="0"/>
          <w:numId w:val="3"/>
        </w:numPr>
        <w:tabs>
          <w:tab w:val="num" w:pos="993"/>
          <w:tab w:val="num" w:pos="5111"/>
        </w:tabs>
        <w:jc w:val="both"/>
      </w:pPr>
      <w:r w:rsidRPr="000B6DB2">
        <w:rPr>
          <w:b/>
        </w:rPr>
        <w:t>Iepirkuma komisijas pienākumi un tiesības:</w:t>
      </w:r>
    </w:p>
    <w:p w:rsidR="00076E29" w:rsidRPr="00FF24CC" w:rsidRDefault="00076E29" w:rsidP="001E3A49">
      <w:pPr>
        <w:numPr>
          <w:ilvl w:val="1"/>
          <w:numId w:val="3"/>
        </w:numPr>
        <w:tabs>
          <w:tab w:val="clear" w:pos="1142"/>
          <w:tab w:val="num" w:pos="716"/>
          <w:tab w:val="num" w:pos="993"/>
        </w:tabs>
        <w:ind w:left="993" w:hanging="633"/>
        <w:jc w:val="both"/>
      </w:pPr>
      <w:r w:rsidRPr="00FF24CC">
        <w:t>Pienākums nodrošināt pretendentu brīvu konkurenci, kā arī vienlīdzīgu un taisnīgu attieksmi pret tiem.</w:t>
      </w:r>
    </w:p>
    <w:p w:rsidR="00076E29" w:rsidRPr="000B6DB2" w:rsidRDefault="00076E29" w:rsidP="001E3A49">
      <w:pPr>
        <w:numPr>
          <w:ilvl w:val="1"/>
          <w:numId w:val="3"/>
        </w:numPr>
        <w:tabs>
          <w:tab w:val="clear" w:pos="1142"/>
          <w:tab w:val="num" w:pos="716"/>
          <w:tab w:val="num" w:pos="993"/>
        </w:tabs>
        <w:ind w:left="993" w:hanging="633"/>
        <w:jc w:val="both"/>
      </w:pPr>
      <w:r w:rsidRPr="00FF24CC">
        <w:t xml:space="preserve">Tiesības pārbaudīt nepieciešamo informāciju kompetentā institūcijā, publiski pieejamās datu bāzēs vai citos publiski pieejamos avotos, kā arī lūgt, lai pretendents </w:t>
      </w:r>
      <w:r w:rsidRPr="000B6DB2">
        <w:t>izskaidro dokumentus, kas iesniegti komisijai.</w:t>
      </w:r>
    </w:p>
    <w:p w:rsidR="00076E29" w:rsidRPr="000B6DB2" w:rsidRDefault="00076E29" w:rsidP="001E3A49">
      <w:pPr>
        <w:numPr>
          <w:ilvl w:val="1"/>
          <w:numId w:val="3"/>
        </w:numPr>
        <w:tabs>
          <w:tab w:val="clear" w:pos="1142"/>
          <w:tab w:val="num" w:pos="716"/>
          <w:tab w:val="num" w:pos="993"/>
        </w:tabs>
        <w:ind w:left="993" w:hanging="633"/>
        <w:jc w:val="both"/>
      </w:pPr>
      <w:r w:rsidRPr="000B6DB2">
        <w:t>Tiesības labot pretendenta piedāvājumā esošās aritmētiskās vai pārrakstīšanas kļūdas, pārbaudot tajā iekļautos aprēķinus. Par aritmētisko vai pārrakstīšanas kļūdu labojumiem informē pretendentu. Par aritmētisko kļūdu tiek uzskatīta tāda neatbilstība, kas radusies pretendenta aprēķinos aritmētisku darbību rezultātā un kuru ir iespējams labot pareizi piemērojot uz konkrētām aritmētiskām darbībām attiecināmos noteikumus. Par pārrakstīšanas kļūdu tiek uzskatīta nolikuma prasībām neatbilstoša norāde uz preces vai pakalpojuma apjomu skaitliskā izteiksmē, ja tas nerāda sekas pretendenta saistību izpildes nodrošinājuma ziņā. Komisijai tāpat ir tiesības uzskatīt par pārrakstīšanas kļūdu un neņemt vērā tādus pretendenta piedāvājumā ietverto vienību izcenojumus, kā arī citas pozīcijas, ja tie saskaņā ar noslēdzamā tiesiskā darījuma noteikumiem netiek prasītas vai citādi paredzētas. Komisijai nav tiesību labot pretendenta piedāvājuma summu vai atsevišķus piedāvājumā ietverto vienību izcenojumus, kā arī citas pozīcijas, ja tie saskaņā ar noslēdzamā tiesiskā darījuma noteikumiem tiek uzskatīti par tā būtisko sastāvdaļu.</w:t>
      </w:r>
    </w:p>
    <w:p w:rsidR="00076E29" w:rsidRPr="00FF24CC" w:rsidRDefault="00076E29" w:rsidP="001E3A49">
      <w:pPr>
        <w:numPr>
          <w:ilvl w:val="1"/>
          <w:numId w:val="3"/>
        </w:numPr>
        <w:tabs>
          <w:tab w:val="clear" w:pos="1142"/>
          <w:tab w:val="num" w:pos="716"/>
          <w:tab w:val="num" w:pos="993"/>
        </w:tabs>
        <w:ind w:left="993" w:hanging="633"/>
        <w:jc w:val="both"/>
      </w:pPr>
      <w:r w:rsidRPr="00FF24CC">
        <w:t>Tiesības pieaicināt atzinumu sniegšanai neatkarīgus ekspertus ar padomdevēja tiesībām.</w:t>
      </w:r>
    </w:p>
    <w:p w:rsidR="00076E29" w:rsidRPr="00076E29" w:rsidRDefault="00076E29" w:rsidP="001E3A49">
      <w:pPr>
        <w:numPr>
          <w:ilvl w:val="1"/>
          <w:numId w:val="3"/>
        </w:numPr>
        <w:tabs>
          <w:tab w:val="clear" w:pos="1142"/>
          <w:tab w:val="num" w:pos="716"/>
          <w:tab w:val="num" w:pos="993"/>
        </w:tabs>
        <w:ind w:left="993" w:hanging="633"/>
        <w:jc w:val="both"/>
      </w:pPr>
      <w:r w:rsidRPr="00FF24CC">
        <w:t xml:space="preserve">Pasūtītājs ir tiesīgs pārtraukt iepirkumu un </w:t>
      </w:r>
      <w:r w:rsidRPr="00076E29">
        <w:t xml:space="preserve">neslēgt </w:t>
      </w:r>
      <w:r w:rsidR="002F4077">
        <w:t>līgumu</w:t>
      </w:r>
      <w:r w:rsidRPr="00076E29">
        <w:t xml:space="preserve"> ja tam ir objektīvs pamatojums.</w:t>
      </w:r>
    </w:p>
    <w:p w:rsidR="00076E29" w:rsidRPr="00076E29" w:rsidRDefault="00076E29" w:rsidP="001E3A49">
      <w:pPr>
        <w:numPr>
          <w:ilvl w:val="1"/>
          <w:numId w:val="3"/>
        </w:numPr>
        <w:tabs>
          <w:tab w:val="clear" w:pos="1142"/>
          <w:tab w:val="num" w:pos="716"/>
          <w:tab w:val="num" w:pos="993"/>
        </w:tabs>
        <w:ind w:left="993" w:hanging="633"/>
        <w:jc w:val="both"/>
      </w:pPr>
      <w:r w:rsidRPr="00076E29">
        <w:t xml:space="preserve">Tiesības izvēlēties nākamo lētāko piedāvājumu, ja izraudzītais pretendents atsakās slēgt </w:t>
      </w:r>
      <w:r w:rsidR="00D26E62">
        <w:t>līgumu</w:t>
      </w:r>
      <w:r w:rsidRPr="00076E29">
        <w:t xml:space="preserve"> ar pasūtītāju.</w:t>
      </w:r>
    </w:p>
    <w:p w:rsidR="00076E29" w:rsidRPr="00FF24CC" w:rsidRDefault="00076E29" w:rsidP="001E3A49">
      <w:pPr>
        <w:numPr>
          <w:ilvl w:val="1"/>
          <w:numId w:val="3"/>
        </w:numPr>
        <w:tabs>
          <w:tab w:val="clear" w:pos="1142"/>
          <w:tab w:val="num" w:pos="716"/>
          <w:tab w:val="num" w:pos="993"/>
        </w:tabs>
        <w:ind w:left="993" w:hanging="633"/>
        <w:jc w:val="both"/>
      </w:pPr>
      <w:r w:rsidRPr="00FF24CC">
        <w:lastRenderedPageBreak/>
        <w:t xml:space="preserve">Tiesības izdarīt grozījumus šajā iepirkuma procedūras nolikumā pirms piedāvājumu iesniegšanas termiņa beigām, publiskojot to saturu </w:t>
      </w:r>
      <w:r w:rsidRPr="00FF24CC">
        <w:rPr>
          <w:bCs/>
          <w:snapToGrid w:val="0"/>
        </w:rPr>
        <w:t xml:space="preserve">savā mājas lapā internetā </w:t>
      </w:r>
      <w:hyperlink r:id="rId11" w:history="1">
        <w:r w:rsidRPr="00FF24CC">
          <w:rPr>
            <w:rStyle w:val="Hyperlink"/>
            <w:bCs/>
            <w:snapToGrid w:val="0"/>
          </w:rPr>
          <w:t>www.daugavpils.udens.lv</w:t>
        </w:r>
      </w:hyperlink>
      <w:r w:rsidRPr="00FF24CC">
        <w:rPr>
          <w:bCs/>
          <w:snapToGrid w:val="0"/>
        </w:rPr>
        <w:t xml:space="preserve"> – informatīvajā daļā, sadaļā “Iepirkumi</w:t>
      </w:r>
      <w:r>
        <w:rPr>
          <w:bCs/>
          <w:snapToGrid w:val="0"/>
        </w:rPr>
        <w:t xml:space="preserve"> un mantas atsavināšana</w:t>
      </w:r>
      <w:r w:rsidRPr="00FF24CC">
        <w:rPr>
          <w:bCs/>
          <w:snapToGrid w:val="0"/>
        </w:rPr>
        <w:t xml:space="preserve">”, kā arī Daugavpils pašvaldības mājas lapā internetā </w:t>
      </w:r>
      <w:hyperlink r:id="rId12" w:history="1">
        <w:r w:rsidRPr="00FF24CC">
          <w:rPr>
            <w:rStyle w:val="Hyperlink"/>
            <w:bCs/>
            <w:snapToGrid w:val="0"/>
          </w:rPr>
          <w:t>www.daugavpils.lv</w:t>
        </w:r>
      </w:hyperlink>
    </w:p>
    <w:p w:rsidR="00076E29" w:rsidRPr="00E75E01" w:rsidRDefault="00076E29" w:rsidP="00076E29">
      <w:pPr>
        <w:tabs>
          <w:tab w:val="num" w:pos="1142"/>
        </w:tabs>
        <w:ind w:left="993"/>
        <w:jc w:val="both"/>
      </w:pPr>
    </w:p>
    <w:p w:rsidR="00076E29" w:rsidRPr="00E75E01" w:rsidRDefault="00076E29" w:rsidP="00076E29">
      <w:pPr>
        <w:jc w:val="both"/>
        <w:rPr>
          <w:b/>
        </w:rPr>
      </w:pPr>
      <w:r w:rsidRPr="00E75E01">
        <w:rPr>
          <w:b/>
        </w:rPr>
        <w:t xml:space="preserve">Pielikumā: </w:t>
      </w:r>
    </w:p>
    <w:p w:rsidR="00076E29" w:rsidRPr="00E75E01" w:rsidRDefault="00076E29" w:rsidP="00076E29">
      <w:pPr>
        <w:jc w:val="both"/>
        <w:rPr>
          <w:b/>
        </w:rPr>
      </w:pPr>
    </w:p>
    <w:p w:rsidR="00076E29" w:rsidRPr="00FA7F1C" w:rsidRDefault="00076E29" w:rsidP="00076E29">
      <w:pPr>
        <w:ind w:left="1560" w:right="-521" w:hanging="1276"/>
        <w:jc w:val="both"/>
      </w:pPr>
      <w:r w:rsidRPr="00E75E01">
        <w:t xml:space="preserve">1.pielikums – Tehniskā specifikācija </w:t>
      </w:r>
      <w:r>
        <w:t xml:space="preserve">ar pielikumu </w:t>
      </w:r>
      <w:r w:rsidRPr="00FA7F1C">
        <w:t xml:space="preserve">uz </w:t>
      </w:r>
      <w:r w:rsidR="00D26E62">
        <w:t>2</w:t>
      </w:r>
      <w:r w:rsidRPr="00FA7F1C">
        <w:t xml:space="preserve"> lapām;</w:t>
      </w:r>
    </w:p>
    <w:p w:rsidR="00076E29" w:rsidRPr="00FA7F1C" w:rsidRDefault="00076E29" w:rsidP="00076E29">
      <w:pPr>
        <w:ind w:right="-521" w:firstLine="284"/>
        <w:jc w:val="both"/>
      </w:pPr>
      <w:r w:rsidRPr="00FA7F1C">
        <w:t>2.pielikums – Pieteikuma dalībai iepirkuma procedūrā veidne uz 1 lapas;</w:t>
      </w:r>
    </w:p>
    <w:p w:rsidR="00076E29" w:rsidRPr="00FA7F1C" w:rsidRDefault="00076E29" w:rsidP="00076E29">
      <w:pPr>
        <w:ind w:right="-521" w:firstLine="284"/>
        <w:jc w:val="both"/>
      </w:pPr>
      <w:r w:rsidRPr="00FA7F1C">
        <w:t>3.pielikums – Prete</w:t>
      </w:r>
      <w:r w:rsidR="00D26E62">
        <w:t>n</w:t>
      </w:r>
      <w:bookmarkStart w:id="0" w:name="_GoBack"/>
      <w:bookmarkEnd w:id="0"/>
      <w:r w:rsidR="00D26E62">
        <w:t>denta apliecinājuma veidne uz 2 lapām</w:t>
      </w:r>
      <w:r w:rsidRPr="00FA7F1C">
        <w:t>;</w:t>
      </w:r>
    </w:p>
    <w:p w:rsidR="00076E29" w:rsidRPr="00FA7F1C" w:rsidRDefault="00076E29" w:rsidP="00076E29">
      <w:pPr>
        <w:ind w:right="-521" w:firstLine="284"/>
        <w:jc w:val="both"/>
      </w:pPr>
      <w:r w:rsidRPr="00FA7F1C">
        <w:t>4.pielikums – Finanšu piedāvājuma sagatavošanas vadlīnijas un veidne uz 2 lapām;</w:t>
      </w:r>
    </w:p>
    <w:p w:rsidR="00076E29" w:rsidRPr="00F57926" w:rsidRDefault="00076E29" w:rsidP="00076E29">
      <w:pPr>
        <w:ind w:right="-521" w:firstLine="284"/>
        <w:jc w:val="both"/>
      </w:pPr>
      <w:r w:rsidRPr="00F57926">
        <w:t xml:space="preserve">5.pielikums – </w:t>
      </w:r>
      <w:r w:rsidR="00D26E62" w:rsidRPr="00F57926">
        <w:t>Līguma</w:t>
      </w:r>
      <w:r w:rsidRPr="00F57926">
        <w:t xml:space="preserve"> projekts (ar pielikumiem) uz </w:t>
      </w:r>
      <w:r w:rsidR="00B52D9A" w:rsidRPr="00F57926">
        <w:t>4</w:t>
      </w:r>
      <w:r w:rsidRPr="00F57926">
        <w:t xml:space="preserve"> lapām.</w:t>
      </w: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142D0A" w:rsidRDefault="00142D0A" w:rsidP="00076E29">
      <w:pPr>
        <w:pStyle w:val="Header"/>
        <w:jc w:val="right"/>
        <w:rPr>
          <w:sz w:val="24"/>
          <w:szCs w:val="24"/>
        </w:rPr>
      </w:pPr>
    </w:p>
    <w:p w:rsidR="00142D0A" w:rsidRDefault="00142D0A" w:rsidP="00076E29">
      <w:pPr>
        <w:pStyle w:val="Header"/>
        <w:jc w:val="right"/>
        <w:rPr>
          <w:sz w:val="24"/>
          <w:szCs w:val="24"/>
        </w:rPr>
      </w:pPr>
    </w:p>
    <w:p w:rsidR="00142D0A" w:rsidRDefault="00142D0A" w:rsidP="00076E29">
      <w:pPr>
        <w:pStyle w:val="Header"/>
        <w:jc w:val="right"/>
        <w:rPr>
          <w:sz w:val="24"/>
          <w:szCs w:val="24"/>
        </w:rPr>
      </w:pPr>
    </w:p>
    <w:p w:rsidR="00142D0A" w:rsidRDefault="00142D0A"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142D0A" w:rsidRDefault="00142D0A" w:rsidP="00076E29">
      <w:pPr>
        <w:pStyle w:val="Header"/>
        <w:jc w:val="right"/>
        <w:rPr>
          <w:sz w:val="24"/>
          <w:szCs w:val="24"/>
        </w:rPr>
      </w:pPr>
    </w:p>
    <w:p w:rsidR="00B52D9A" w:rsidRDefault="00B52D9A" w:rsidP="00076E29">
      <w:pPr>
        <w:pStyle w:val="Header"/>
        <w:jc w:val="right"/>
        <w:rPr>
          <w:sz w:val="24"/>
          <w:szCs w:val="24"/>
        </w:rPr>
      </w:pPr>
    </w:p>
    <w:p w:rsidR="00076E29" w:rsidRDefault="00076E29" w:rsidP="00076E29">
      <w:pPr>
        <w:pStyle w:val="Header"/>
        <w:rPr>
          <w:sz w:val="24"/>
          <w:szCs w:val="24"/>
        </w:rPr>
      </w:pPr>
    </w:p>
    <w:p w:rsidR="00076E29" w:rsidRPr="00BA440A" w:rsidRDefault="00076E29" w:rsidP="00076E29">
      <w:pPr>
        <w:pStyle w:val="Header"/>
        <w:jc w:val="right"/>
        <w:rPr>
          <w:sz w:val="24"/>
          <w:szCs w:val="24"/>
        </w:rPr>
      </w:pPr>
      <w:r w:rsidRPr="00BA440A">
        <w:rPr>
          <w:sz w:val="24"/>
          <w:szCs w:val="24"/>
        </w:rPr>
        <w:lastRenderedPageBreak/>
        <w:t>1.pielikums</w:t>
      </w:r>
    </w:p>
    <w:p w:rsidR="00076E29" w:rsidRPr="00BA440A" w:rsidRDefault="00076E29" w:rsidP="00076E29">
      <w:pPr>
        <w:pStyle w:val="Header"/>
        <w:rPr>
          <w:sz w:val="24"/>
          <w:szCs w:val="24"/>
        </w:rPr>
      </w:pPr>
    </w:p>
    <w:p w:rsidR="00076E29" w:rsidRPr="00BA440A" w:rsidRDefault="00076E29" w:rsidP="00076E29">
      <w:pPr>
        <w:pStyle w:val="Header"/>
        <w:jc w:val="center"/>
        <w:rPr>
          <w:b/>
          <w:sz w:val="24"/>
          <w:szCs w:val="24"/>
        </w:rPr>
      </w:pPr>
      <w:r w:rsidRPr="00BA440A">
        <w:rPr>
          <w:b/>
          <w:sz w:val="24"/>
          <w:szCs w:val="24"/>
        </w:rPr>
        <w:t>TEHNISKĀ SPECIFIKĀCIJA</w:t>
      </w:r>
    </w:p>
    <w:p w:rsidR="00076E29" w:rsidRPr="00D26E62" w:rsidRDefault="00076E29" w:rsidP="00076E29">
      <w:pPr>
        <w:pStyle w:val="Heading1"/>
        <w:spacing w:before="0"/>
        <w:ind w:right="46"/>
        <w:jc w:val="center"/>
        <w:rPr>
          <w:rFonts w:ascii="Times New Roman" w:hAnsi="Times New Roman" w:cs="Times New Roman"/>
          <w:b w:val="0"/>
          <w:sz w:val="24"/>
          <w:szCs w:val="24"/>
        </w:rPr>
      </w:pPr>
      <w:r w:rsidRPr="00D26E62">
        <w:rPr>
          <w:rFonts w:ascii="Times New Roman" w:hAnsi="Times New Roman" w:cs="Times New Roman"/>
          <w:b w:val="0"/>
          <w:sz w:val="24"/>
          <w:szCs w:val="24"/>
        </w:rPr>
        <w:t>iepirkuma procedūras</w:t>
      </w:r>
    </w:p>
    <w:p w:rsidR="00D26E62" w:rsidRDefault="00D26E62" w:rsidP="00076E29">
      <w:pPr>
        <w:pStyle w:val="Header"/>
        <w:jc w:val="center"/>
        <w:rPr>
          <w:b/>
          <w:sz w:val="24"/>
          <w:szCs w:val="24"/>
        </w:rPr>
      </w:pPr>
      <w:r w:rsidRPr="00D26E62">
        <w:rPr>
          <w:b/>
          <w:bCs w:val="0"/>
          <w:sz w:val="24"/>
          <w:szCs w:val="24"/>
        </w:rPr>
        <w:t>“</w:t>
      </w:r>
      <w:proofErr w:type="spellStart"/>
      <w:r>
        <w:rPr>
          <w:b/>
          <w:bCs w:val="0"/>
          <w:sz w:val="24"/>
          <w:szCs w:val="24"/>
        </w:rPr>
        <w:t>Minerālmateriālu</w:t>
      </w:r>
      <w:proofErr w:type="spellEnd"/>
      <w:r>
        <w:rPr>
          <w:b/>
          <w:bCs w:val="0"/>
          <w:sz w:val="24"/>
          <w:szCs w:val="24"/>
        </w:rPr>
        <w:t xml:space="preserve"> piegāde </w:t>
      </w:r>
      <w:r w:rsidRPr="00D26E62">
        <w:rPr>
          <w:b/>
          <w:bCs w:val="0"/>
          <w:sz w:val="24"/>
          <w:szCs w:val="24"/>
        </w:rPr>
        <w:t>inženiertehniskiem darbiem un ceļu būvei”</w:t>
      </w:r>
      <w:r w:rsidRPr="00D26E62">
        <w:rPr>
          <w:b/>
          <w:sz w:val="24"/>
          <w:szCs w:val="24"/>
        </w:rPr>
        <w:t xml:space="preserve"> </w:t>
      </w:r>
    </w:p>
    <w:p w:rsidR="00076E29" w:rsidRPr="00D26E62" w:rsidRDefault="00076E29" w:rsidP="00076E29">
      <w:pPr>
        <w:pStyle w:val="Header"/>
        <w:jc w:val="center"/>
        <w:rPr>
          <w:sz w:val="24"/>
          <w:szCs w:val="24"/>
        </w:rPr>
      </w:pPr>
      <w:r w:rsidRPr="00D26E62">
        <w:rPr>
          <w:b/>
          <w:sz w:val="24"/>
          <w:szCs w:val="24"/>
        </w:rPr>
        <w:t>Identifikācijas Nr. DŪ-2017/</w:t>
      </w:r>
      <w:r w:rsidR="00D26E62" w:rsidRPr="00D26E62">
        <w:rPr>
          <w:b/>
          <w:sz w:val="24"/>
          <w:szCs w:val="24"/>
        </w:rPr>
        <w:t>17</w:t>
      </w:r>
    </w:p>
    <w:p w:rsidR="00076E29" w:rsidRPr="00D26E62" w:rsidRDefault="00D26E62" w:rsidP="00D26E62">
      <w:pPr>
        <w:pStyle w:val="ListParagraph"/>
        <w:widowControl w:val="0"/>
        <w:ind w:left="0"/>
        <w:jc w:val="center"/>
      </w:pPr>
      <w:r>
        <w:t>ietvaros</w:t>
      </w:r>
    </w:p>
    <w:p w:rsidR="00D26E62" w:rsidRDefault="00D26E62" w:rsidP="00D26E62">
      <w:pPr>
        <w:pStyle w:val="Standard"/>
        <w:rPr>
          <w:b/>
          <w:bCs/>
        </w:rPr>
      </w:pPr>
      <w:r>
        <w:rPr>
          <w:b/>
          <w:bCs/>
        </w:rPr>
        <w:t>Kopējas prasības:</w:t>
      </w:r>
    </w:p>
    <w:p w:rsidR="00D26E62" w:rsidRDefault="00D26E62" w:rsidP="00D26E62">
      <w:pPr>
        <w:pStyle w:val="Standard"/>
      </w:pPr>
    </w:p>
    <w:p w:rsidR="00D26E62" w:rsidRDefault="00D26E62" w:rsidP="00D26E62">
      <w:pPr>
        <w:pStyle w:val="Standard"/>
        <w:tabs>
          <w:tab w:val="left" w:pos="426"/>
        </w:tabs>
        <w:ind w:firstLine="284"/>
        <w:jc w:val="both"/>
      </w:pPr>
      <w:r>
        <w:t xml:space="preserve">Iepirkums paredz </w:t>
      </w:r>
      <w:proofErr w:type="spellStart"/>
      <w:r>
        <w:t>minerālmateriāla</w:t>
      </w:r>
      <w:proofErr w:type="spellEnd"/>
      <w:r>
        <w:t xml:space="preserve"> iepirkšanu ar piegādi līdz objektam (objekta adrese tiks norādīta pasūtījumā), vai līdz SIA “Daugavpils ūdens” bāzei pēc adreses Ūdensvada iela 3, Daugavpilī. Pretendentam jāsniedz cenu par vienu piegādi Daugavpils pilsētas robežās (neatkarīgi no attāluma no karjera līdz objektam) ar noteikumu, ka vienas  piegādes apjoms sastādīs no </w:t>
      </w:r>
      <w:r w:rsidRPr="00F57926">
        <w:t>1 līdz 25 tonnām.</w:t>
      </w:r>
      <w:r>
        <w:t xml:space="preserve">    </w:t>
      </w:r>
    </w:p>
    <w:p w:rsidR="00D26E62" w:rsidRDefault="00D26E62" w:rsidP="00D26E62">
      <w:pPr>
        <w:pStyle w:val="Standard"/>
        <w:ind w:firstLine="831"/>
        <w:jc w:val="both"/>
      </w:pPr>
    </w:p>
    <w:p w:rsidR="00D26E62" w:rsidRDefault="00D26E62" w:rsidP="00D26E62">
      <w:pPr>
        <w:pStyle w:val="Standard"/>
        <w:ind w:firstLine="284"/>
        <w:jc w:val="both"/>
      </w:pPr>
      <w:bookmarkStart w:id="1" w:name="_Hlk483469002"/>
      <w:r w:rsidRPr="00D26E62">
        <w:rPr>
          <w:b/>
        </w:rPr>
        <w:t>Piegādes termiņš</w:t>
      </w:r>
      <w:r>
        <w:t xml:space="preserve"> – maksimāli trīs darba dienu laikā no pasūtīšanas dienas. Pasūtīšana tiks veikta elektroniskā veidā pa e-pastu.</w:t>
      </w:r>
      <w:bookmarkEnd w:id="1"/>
    </w:p>
    <w:p w:rsidR="00D26E62" w:rsidRDefault="00D26E62" w:rsidP="00D26E62">
      <w:pPr>
        <w:pStyle w:val="Standard"/>
        <w:ind w:firstLine="284"/>
        <w:jc w:val="both"/>
      </w:pPr>
      <w:r w:rsidRPr="00D26E62">
        <w:rPr>
          <w:b/>
        </w:rPr>
        <w:t>Piegādes laiks</w:t>
      </w:r>
      <w:r>
        <w:t xml:space="preserve"> – darba dienās no plkst. 8:00 līdz plkst. 16:30, izņemot gadījumus, par kuriem puses vienosies atsevišķi.</w:t>
      </w:r>
    </w:p>
    <w:p w:rsidR="00D26E62" w:rsidRDefault="00D26E62" w:rsidP="00D26E62">
      <w:pPr>
        <w:pStyle w:val="Standard"/>
        <w:ind w:firstLine="831"/>
      </w:pPr>
    </w:p>
    <w:p w:rsidR="00D26E62" w:rsidRDefault="00D26E62" w:rsidP="00D26E62">
      <w:pPr>
        <w:pStyle w:val="Standard"/>
        <w:ind w:firstLine="360"/>
        <w:jc w:val="both"/>
      </w:pPr>
      <w:r>
        <w:t xml:space="preserve">Katrai </w:t>
      </w:r>
      <w:proofErr w:type="spellStart"/>
      <w:r>
        <w:t>minerālmateriāla</w:t>
      </w:r>
      <w:proofErr w:type="spellEnd"/>
      <w:r>
        <w:t xml:space="preserve"> partijai, Piegādātajam jāsniedz ekspluatācijas īpašības deklarāciju – ražotāja izsniegtu būvizstrādājuma vai būvmateriāla atbilstību harmonizēto standartu vai Eiropas tehnisko specifikāciju prasībām apliecinošo dokumentu, kas tiek sastādīts, pamatojoties uz izgatavojamā produkta vai tā ražošanas procesa kontroles nodrošināšanai nepieciešamās testēšanas rezultātiem.</w:t>
      </w:r>
    </w:p>
    <w:p w:rsidR="00D26E62" w:rsidRDefault="00D26E62" w:rsidP="00D26E62">
      <w:pPr>
        <w:pStyle w:val="Standard"/>
        <w:ind w:firstLine="831"/>
      </w:pPr>
    </w:p>
    <w:p w:rsidR="00D26E62" w:rsidRDefault="00D26E62" w:rsidP="001E3A49">
      <w:pPr>
        <w:pStyle w:val="Standard"/>
        <w:numPr>
          <w:ilvl w:val="0"/>
          <w:numId w:val="6"/>
        </w:numPr>
        <w:rPr>
          <w:b/>
          <w:bCs/>
          <w:i/>
          <w:iCs/>
        </w:rPr>
      </w:pPr>
      <w:r>
        <w:rPr>
          <w:b/>
          <w:bCs/>
          <w:i/>
          <w:iCs/>
        </w:rPr>
        <w:t>Grants šķembu maisījums būvniecībai un ceļu konstrukcijai</w:t>
      </w:r>
    </w:p>
    <w:p w:rsidR="00D26E62" w:rsidRPr="00D26E62" w:rsidRDefault="00D26E62" w:rsidP="00D26E62">
      <w:pPr>
        <w:pStyle w:val="Standard"/>
        <w:ind w:left="720"/>
        <w:rPr>
          <w:b/>
          <w:bCs/>
          <w:i/>
          <w:iCs/>
        </w:rPr>
      </w:pPr>
    </w:p>
    <w:p w:rsidR="00D26E62" w:rsidRDefault="00D26E62" w:rsidP="00D26E62">
      <w:pPr>
        <w:pStyle w:val="Standard"/>
        <w:ind w:firstLine="854"/>
        <w:jc w:val="both"/>
      </w:pPr>
      <w:r>
        <w:t xml:space="preserve">Grants šķembu maisījumiem jāatbilst VAS “Latvijas ceļi” Ceļu specifikācijas 2017  norādītam prasībām un materiālu specifikācijām, tajā skaitā jāatbilst </w:t>
      </w:r>
      <w:r>
        <w:rPr>
          <w:b/>
        </w:rPr>
        <w:t>LVS EN 13242+A1:2008 A</w:t>
      </w:r>
      <w:r>
        <w:t xml:space="preserve"> “</w:t>
      </w:r>
      <w:proofErr w:type="spellStart"/>
      <w:r>
        <w:t>Minerālmateriāli</w:t>
      </w:r>
      <w:proofErr w:type="spellEnd"/>
      <w:r>
        <w:t xml:space="preserve"> nesaistītajiem un hidrauliski saistītajiem maisījumiem būvniecībai un ceļu konstrukcijām” .</w:t>
      </w:r>
    </w:p>
    <w:p w:rsidR="00D26E62" w:rsidRDefault="00D26E62" w:rsidP="00D26E62">
      <w:pPr>
        <w:pStyle w:val="Textbody"/>
        <w:ind w:firstLine="854"/>
        <w:jc w:val="both"/>
      </w:pPr>
      <w:proofErr w:type="spellStart"/>
      <w:r>
        <w:t>Minerālmateriāla</w:t>
      </w:r>
      <w:proofErr w:type="spellEnd"/>
      <w:r>
        <w:t xml:space="preserve"> izmērs – izteikts kā apakšējā (d) un augšējā (D) sieta izmērs, atdalīts ar </w:t>
      </w:r>
      <w:proofErr w:type="spellStart"/>
      <w:r>
        <w:t>daļsvītru</w:t>
      </w:r>
      <w:proofErr w:type="spellEnd"/>
      <w:r>
        <w:t xml:space="preserve"> „/”. Jaukts </w:t>
      </w:r>
      <w:proofErr w:type="spellStart"/>
      <w:r>
        <w:t>minerālmateriāls</w:t>
      </w:r>
      <w:proofErr w:type="spellEnd"/>
      <w:r>
        <w:t xml:space="preserve"> – </w:t>
      </w:r>
      <w:proofErr w:type="spellStart"/>
      <w:r>
        <w:t>minerālmateriāls</w:t>
      </w:r>
      <w:proofErr w:type="spellEnd"/>
      <w:r>
        <w:t xml:space="preserve">, kas sastāv no rupja un smalka </w:t>
      </w:r>
      <w:proofErr w:type="spellStart"/>
      <w:r>
        <w:t>minerālmateriālu</w:t>
      </w:r>
      <w:proofErr w:type="spellEnd"/>
      <w:r>
        <w:t xml:space="preserve"> maisījuma, kuram D ir lielāks par 4 mm un d ir vienāds ar 0.</w:t>
      </w:r>
    </w:p>
    <w:tbl>
      <w:tblPr>
        <w:tblW w:w="9495" w:type="dxa"/>
        <w:tblLayout w:type="fixed"/>
        <w:tblCellMar>
          <w:left w:w="10" w:type="dxa"/>
          <w:right w:w="10" w:type="dxa"/>
        </w:tblCellMar>
        <w:tblLook w:val="0000" w:firstRow="0" w:lastRow="0" w:firstColumn="0" w:lastColumn="0" w:noHBand="0" w:noVBand="0"/>
      </w:tblPr>
      <w:tblGrid>
        <w:gridCol w:w="658"/>
        <w:gridCol w:w="4439"/>
        <w:gridCol w:w="4398"/>
      </w:tblGrid>
      <w:tr w:rsidR="00D26E62" w:rsidTr="00D26E62">
        <w:tc>
          <w:tcPr>
            <w:tcW w:w="65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6E62" w:rsidRDefault="00D26E62" w:rsidP="002C1D8C">
            <w:pPr>
              <w:pStyle w:val="TableContents"/>
              <w:jc w:val="center"/>
            </w:pPr>
            <w:r>
              <w:t>Nr. p/k</w:t>
            </w:r>
          </w:p>
        </w:tc>
        <w:tc>
          <w:tcPr>
            <w:tcW w:w="443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6E62" w:rsidRDefault="00D26E62" w:rsidP="002C1D8C">
            <w:pPr>
              <w:pStyle w:val="TableContents"/>
              <w:jc w:val="center"/>
            </w:pPr>
            <w:r>
              <w:t xml:space="preserve">Grants šķembu maisījuma (jaukta </w:t>
            </w:r>
            <w:proofErr w:type="spellStart"/>
            <w:r>
              <w:t>minerālmateriāla</w:t>
            </w:r>
            <w:proofErr w:type="spellEnd"/>
            <w:r>
              <w:t>) veids un izmērs</w:t>
            </w:r>
          </w:p>
          <w:p w:rsidR="00D26E62" w:rsidRDefault="00D26E62" w:rsidP="002C1D8C">
            <w:pPr>
              <w:pStyle w:val="TableContents"/>
              <w:jc w:val="center"/>
            </w:pPr>
            <w:r>
              <w:t>d/D</w:t>
            </w:r>
          </w:p>
        </w:tc>
        <w:tc>
          <w:tcPr>
            <w:tcW w:w="43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26E62" w:rsidRDefault="00D26E62" w:rsidP="002C1D8C">
            <w:pPr>
              <w:pStyle w:val="TableContents"/>
              <w:jc w:val="center"/>
            </w:pPr>
            <w:r>
              <w:t>Nosacītais piegādes daudzums*, gab.</w:t>
            </w:r>
            <w:r w:rsidR="00D61755">
              <w:t xml:space="preserve"> / pa 25 tonnām </w:t>
            </w:r>
          </w:p>
        </w:tc>
      </w:tr>
      <w:tr w:rsidR="00D26E62" w:rsidTr="00D26E62">
        <w:tc>
          <w:tcPr>
            <w:tcW w:w="658"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1</w:t>
            </w:r>
          </w:p>
        </w:tc>
        <w:tc>
          <w:tcPr>
            <w:tcW w:w="4439"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0/32p</w:t>
            </w:r>
          </w:p>
        </w:tc>
        <w:tc>
          <w:tcPr>
            <w:tcW w:w="439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6E62" w:rsidRDefault="00D26E62" w:rsidP="002C1D8C">
            <w:pPr>
              <w:pStyle w:val="TableContents"/>
              <w:jc w:val="center"/>
            </w:pPr>
            <w:r>
              <w:t>20</w:t>
            </w:r>
          </w:p>
        </w:tc>
      </w:tr>
      <w:tr w:rsidR="00D26E62" w:rsidTr="00D26E62">
        <w:tc>
          <w:tcPr>
            <w:tcW w:w="658"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2</w:t>
            </w:r>
          </w:p>
        </w:tc>
        <w:tc>
          <w:tcPr>
            <w:tcW w:w="4439"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0/32s</w:t>
            </w:r>
          </w:p>
        </w:tc>
        <w:tc>
          <w:tcPr>
            <w:tcW w:w="439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6E62" w:rsidRDefault="00D26E62" w:rsidP="002C1D8C">
            <w:pPr>
              <w:pStyle w:val="TableContents"/>
              <w:jc w:val="center"/>
            </w:pPr>
            <w:r>
              <w:t>20</w:t>
            </w:r>
          </w:p>
        </w:tc>
      </w:tr>
      <w:tr w:rsidR="00D26E62" w:rsidTr="00D26E62">
        <w:tc>
          <w:tcPr>
            <w:tcW w:w="658"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3</w:t>
            </w:r>
          </w:p>
        </w:tc>
        <w:tc>
          <w:tcPr>
            <w:tcW w:w="4439"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0/45</w:t>
            </w:r>
          </w:p>
        </w:tc>
        <w:tc>
          <w:tcPr>
            <w:tcW w:w="439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6E62" w:rsidRDefault="00D26E62" w:rsidP="002C1D8C">
            <w:pPr>
              <w:pStyle w:val="TableContents"/>
              <w:jc w:val="center"/>
            </w:pPr>
            <w:r>
              <w:t>3</w:t>
            </w:r>
          </w:p>
        </w:tc>
      </w:tr>
      <w:tr w:rsidR="00D26E62" w:rsidTr="00D26E62">
        <w:tc>
          <w:tcPr>
            <w:tcW w:w="658"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4</w:t>
            </w:r>
          </w:p>
        </w:tc>
        <w:tc>
          <w:tcPr>
            <w:tcW w:w="4439"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0/63pn</w:t>
            </w:r>
          </w:p>
        </w:tc>
        <w:tc>
          <w:tcPr>
            <w:tcW w:w="439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6E62" w:rsidRDefault="00D26E62" w:rsidP="002C1D8C">
            <w:pPr>
              <w:pStyle w:val="TableContents"/>
              <w:jc w:val="center"/>
            </w:pPr>
            <w:r>
              <w:t>3</w:t>
            </w:r>
          </w:p>
        </w:tc>
      </w:tr>
    </w:tbl>
    <w:p w:rsidR="00D26E62" w:rsidRDefault="00D26E62" w:rsidP="00D26E62">
      <w:pPr>
        <w:pStyle w:val="Textbody"/>
      </w:pPr>
    </w:p>
    <w:p w:rsidR="00D26E62" w:rsidRDefault="00D26E62" w:rsidP="00D26E62">
      <w:pPr>
        <w:pStyle w:val="Standard"/>
        <w:jc w:val="both"/>
        <w:rPr>
          <w:color w:val="000000"/>
          <w:sz w:val="20"/>
        </w:rPr>
      </w:pPr>
      <w:r w:rsidRPr="00D26E62">
        <w:rPr>
          <w:color w:val="000000"/>
          <w:sz w:val="20"/>
        </w:rPr>
        <w:t>*Nosacītais piegādes daudzums piemērots tikai cenu piedāvājuma novērtēšanai, tas nerada Pasūtītājam pienākumu veikt iepirkšanu norādītajos apjomos.</w:t>
      </w:r>
    </w:p>
    <w:p w:rsidR="00C53DB7" w:rsidRDefault="00C53DB7" w:rsidP="00D26E62">
      <w:pPr>
        <w:pStyle w:val="Standard"/>
        <w:jc w:val="both"/>
        <w:rPr>
          <w:color w:val="000000"/>
          <w:sz w:val="20"/>
        </w:rPr>
      </w:pPr>
    </w:p>
    <w:p w:rsidR="00B52D9A" w:rsidRDefault="00B52D9A" w:rsidP="00D26E62">
      <w:pPr>
        <w:pStyle w:val="Standard"/>
        <w:jc w:val="both"/>
        <w:rPr>
          <w:color w:val="000000"/>
          <w:sz w:val="20"/>
        </w:rPr>
      </w:pPr>
    </w:p>
    <w:p w:rsidR="00C53DB7" w:rsidRPr="00D26E62" w:rsidRDefault="00C53DB7" w:rsidP="00D26E62">
      <w:pPr>
        <w:pStyle w:val="Standard"/>
        <w:jc w:val="both"/>
        <w:rPr>
          <w:color w:val="000000"/>
          <w:sz w:val="20"/>
        </w:rPr>
      </w:pPr>
    </w:p>
    <w:p w:rsidR="00D26E62" w:rsidRDefault="00D26E62" w:rsidP="001E3A49">
      <w:pPr>
        <w:pStyle w:val="Standard"/>
        <w:numPr>
          <w:ilvl w:val="0"/>
          <w:numId w:val="7"/>
        </w:numPr>
        <w:rPr>
          <w:b/>
          <w:bCs/>
          <w:i/>
          <w:iCs/>
        </w:rPr>
      </w:pPr>
      <w:r>
        <w:rPr>
          <w:b/>
          <w:bCs/>
          <w:i/>
          <w:iCs/>
        </w:rPr>
        <w:t>Smilts dabīgā</w:t>
      </w:r>
    </w:p>
    <w:p w:rsidR="00D26E62" w:rsidRDefault="00D26E62" w:rsidP="00D26E62">
      <w:pPr>
        <w:pStyle w:val="Textbody"/>
        <w:jc w:val="both"/>
      </w:pPr>
    </w:p>
    <w:p w:rsidR="00D26E62" w:rsidRDefault="00D26E62" w:rsidP="00D26E62">
      <w:pPr>
        <w:pStyle w:val="Textbody"/>
        <w:ind w:firstLine="865"/>
        <w:jc w:val="both"/>
      </w:pPr>
      <w:r>
        <w:t>Smilts, šīs specifikācijas ietvaros, – dabīgi irdeni vai drupināti kalnu ieži, kuru izmērs D ir mazāks vai vienāds ar 2 mm, bet izmērs d ir lielāks par 0,063 mm.</w:t>
      </w:r>
    </w:p>
    <w:p w:rsidR="00D26E62" w:rsidRDefault="00D26E62" w:rsidP="00D26E62">
      <w:pPr>
        <w:pStyle w:val="Standard"/>
        <w:ind w:firstLine="865"/>
        <w:jc w:val="both"/>
      </w:pPr>
    </w:p>
    <w:p w:rsidR="00D26E62" w:rsidRDefault="00D26E62" w:rsidP="00D26E62">
      <w:pPr>
        <w:pStyle w:val="Standard"/>
        <w:ind w:firstLine="865"/>
        <w:jc w:val="both"/>
      </w:pPr>
      <w:r>
        <w:t>Smiltīm jāatbilst LVS EN 13043 “</w:t>
      </w:r>
      <w:proofErr w:type="spellStart"/>
      <w:r>
        <w:t>Minerālmateriāli</w:t>
      </w:r>
      <w:proofErr w:type="spellEnd"/>
      <w:r>
        <w:t xml:space="preserve"> </w:t>
      </w:r>
      <w:proofErr w:type="spellStart"/>
      <w:r>
        <w:t>bituminētiem</w:t>
      </w:r>
      <w:proofErr w:type="spellEnd"/>
      <w:r>
        <w:t xml:space="preserve"> maisījumiem un ceļu virsmas apstrādei, lidlaukiem un citiem satiksmes laukiem”</w:t>
      </w:r>
    </w:p>
    <w:p w:rsidR="00D26E62" w:rsidRDefault="00D26E62" w:rsidP="00D26E62">
      <w:pPr>
        <w:pStyle w:val="Standard"/>
      </w:pPr>
    </w:p>
    <w:tbl>
      <w:tblPr>
        <w:tblW w:w="7950" w:type="dxa"/>
        <w:tblInd w:w="-15" w:type="dxa"/>
        <w:tblLayout w:type="fixed"/>
        <w:tblCellMar>
          <w:left w:w="10" w:type="dxa"/>
          <w:right w:w="10" w:type="dxa"/>
        </w:tblCellMar>
        <w:tblLook w:val="0000" w:firstRow="0" w:lastRow="0" w:firstColumn="0" w:lastColumn="0" w:noHBand="0" w:noVBand="0"/>
      </w:tblPr>
      <w:tblGrid>
        <w:gridCol w:w="531"/>
        <w:gridCol w:w="2742"/>
        <w:gridCol w:w="4677"/>
      </w:tblGrid>
      <w:tr w:rsidR="00D26E62" w:rsidTr="00D61755">
        <w:tc>
          <w:tcPr>
            <w:tcW w:w="53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rsidR="00D26E62" w:rsidRDefault="00D26E62" w:rsidP="002C1D8C">
            <w:pPr>
              <w:pStyle w:val="TableContents"/>
              <w:jc w:val="center"/>
            </w:pPr>
            <w:r>
              <w:t>Nr. p/k</w:t>
            </w:r>
          </w:p>
        </w:tc>
        <w:tc>
          <w:tcPr>
            <w:tcW w:w="2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26E62" w:rsidRDefault="00D26E62" w:rsidP="002C1D8C">
            <w:pPr>
              <w:pStyle w:val="TableContents"/>
              <w:jc w:val="center"/>
            </w:pPr>
            <w:proofErr w:type="spellStart"/>
            <w:r>
              <w:t>Minerālmateriala</w:t>
            </w:r>
            <w:proofErr w:type="spellEnd"/>
            <w:r>
              <w:t xml:space="preserve"> veids</w:t>
            </w:r>
          </w:p>
        </w:tc>
        <w:tc>
          <w:tcPr>
            <w:tcW w:w="46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26E62" w:rsidRDefault="00D61755" w:rsidP="002C1D8C">
            <w:pPr>
              <w:pStyle w:val="TableContents"/>
              <w:jc w:val="center"/>
            </w:pPr>
            <w:r>
              <w:t>Nosacītais piegādes daudzums*, gab. / pa 25 tonnām</w:t>
            </w:r>
          </w:p>
        </w:tc>
      </w:tr>
      <w:tr w:rsidR="00D26E62" w:rsidTr="00D61755">
        <w:tc>
          <w:tcPr>
            <w:tcW w:w="531" w:type="dxa"/>
            <w:tcBorders>
              <w:left w:val="single" w:sz="2" w:space="0" w:color="000000"/>
              <w:bottom w:val="single" w:sz="2" w:space="0" w:color="000000"/>
              <w:right w:val="single" w:sz="4" w:space="0" w:color="auto"/>
            </w:tcBorders>
            <w:tcMar>
              <w:top w:w="55" w:type="dxa"/>
              <w:left w:w="55" w:type="dxa"/>
              <w:bottom w:w="55" w:type="dxa"/>
              <w:right w:w="55" w:type="dxa"/>
            </w:tcMar>
          </w:tcPr>
          <w:p w:rsidR="00D26E62" w:rsidRDefault="00D26E62" w:rsidP="002C1D8C">
            <w:pPr>
              <w:pStyle w:val="TableContents"/>
              <w:jc w:val="center"/>
            </w:pPr>
            <w:r>
              <w:t>1</w:t>
            </w:r>
          </w:p>
        </w:tc>
        <w:tc>
          <w:tcPr>
            <w:tcW w:w="2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26E62" w:rsidRDefault="00D26E62" w:rsidP="002C1D8C">
            <w:pPr>
              <w:pStyle w:val="TableContents"/>
              <w:jc w:val="center"/>
            </w:pPr>
            <w:r>
              <w:t>Dabīgā smilts</w:t>
            </w:r>
          </w:p>
        </w:tc>
        <w:tc>
          <w:tcPr>
            <w:tcW w:w="46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26E62" w:rsidRDefault="00D26E62" w:rsidP="002C1D8C">
            <w:pPr>
              <w:pStyle w:val="TableContents"/>
              <w:jc w:val="center"/>
            </w:pPr>
            <w:r>
              <w:t>20</w:t>
            </w:r>
          </w:p>
        </w:tc>
      </w:tr>
    </w:tbl>
    <w:p w:rsidR="00D26E62" w:rsidRDefault="00D26E62" w:rsidP="00D26E62">
      <w:pPr>
        <w:pStyle w:val="Standard"/>
      </w:pPr>
    </w:p>
    <w:p w:rsidR="00D61755" w:rsidRDefault="00D61755" w:rsidP="00D26E62">
      <w:pPr>
        <w:pStyle w:val="Standard"/>
        <w:rPr>
          <w:color w:val="000000"/>
          <w:sz w:val="20"/>
        </w:rPr>
      </w:pPr>
    </w:p>
    <w:p w:rsidR="00D61755" w:rsidRDefault="00D61755" w:rsidP="00D26E62">
      <w:pPr>
        <w:pStyle w:val="Standard"/>
        <w:rPr>
          <w:color w:val="000000"/>
          <w:sz w:val="20"/>
        </w:rPr>
      </w:pPr>
    </w:p>
    <w:p w:rsidR="00D61755" w:rsidRDefault="00D61755" w:rsidP="00D26E62">
      <w:pPr>
        <w:pStyle w:val="Standard"/>
        <w:rPr>
          <w:color w:val="000000"/>
          <w:sz w:val="20"/>
        </w:rPr>
      </w:pPr>
    </w:p>
    <w:p w:rsidR="00D61755" w:rsidRDefault="00D61755" w:rsidP="00D26E62">
      <w:pPr>
        <w:pStyle w:val="Standard"/>
        <w:rPr>
          <w:color w:val="000000"/>
          <w:sz w:val="20"/>
        </w:rPr>
      </w:pPr>
    </w:p>
    <w:p w:rsidR="00D26E62" w:rsidRPr="00D61755" w:rsidRDefault="00D26E62" w:rsidP="00D26E62">
      <w:pPr>
        <w:pStyle w:val="Standard"/>
        <w:rPr>
          <w:color w:val="000000"/>
          <w:sz w:val="20"/>
        </w:rPr>
      </w:pPr>
      <w:r w:rsidRPr="00D61755">
        <w:rPr>
          <w:color w:val="000000"/>
          <w:sz w:val="20"/>
        </w:rPr>
        <w:t>*Nosacītais piegādes daudzums piemērots tikai cenu piedāvājuma novērtēšanai, tas nerada Pasūtītājam pienākumu veikt iepirkšanu norādītajos apjomos.</w:t>
      </w:r>
    </w:p>
    <w:p w:rsidR="00D26E62" w:rsidRPr="00D61755" w:rsidRDefault="00D26E62" w:rsidP="00D26E62">
      <w:pPr>
        <w:pStyle w:val="Standard"/>
        <w:rPr>
          <w:color w:val="000000"/>
          <w:sz w:val="20"/>
        </w:rPr>
      </w:pPr>
    </w:p>
    <w:p w:rsidR="005F6F11" w:rsidRDefault="005F6F11" w:rsidP="00076E29">
      <w:pPr>
        <w:pStyle w:val="Header"/>
        <w:rPr>
          <w:sz w:val="24"/>
          <w:szCs w:val="24"/>
        </w:rPr>
      </w:pPr>
    </w:p>
    <w:p w:rsidR="00D26E62" w:rsidRDefault="00D26E62" w:rsidP="00076E29">
      <w:pPr>
        <w:pStyle w:val="Header"/>
        <w:rPr>
          <w:sz w:val="24"/>
          <w:szCs w:val="24"/>
        </w:rPr>
      </w:pPr>
    </w:p>
    <w:p w:rsidR="00D26E62" w:rsidRDefault="00D26E62" w:rsidP="00076E29">
      <w:pPr>
        <w:pStyle w:val="Header"/>
        <w:rPr>
          <w:sz w:val="24"/>
          <w:szCs w:val="24"/>
        </w:rPr>
      </w:pPr>
    </w:p>
    <w:p w:rsidR="00D26E62" w:rsidRDefault="00D26E62" w:rsidP="00076E29">
      <w:pPr>
        <w:pStyle w:val="Header"/>
        <w:rPr>
          <w:sz w:val="24"/>
          <w:szCs w:val="24"/>
        </w:rPr>
      </w:pPr>
    </w:p>
    <w:p w:rsidR="00D26E62" w:rsidRDefault="00D26E62"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D61755" w:rsidRDefault="00D61755" w:rsidP="00076E29">
      <w:pPr>
        <w:pStyle w:val="Header"/>
        <w:rPr>
          <w:sz w:val="24"/>
          <w:szCs w:val="24"/>
        </w:rPr>
      </w:pPr>
    </w:p>
    <w:p w:rsidR="00D61755" w:rsidRDefault="00D61755" w:rsidP="00076E29">
      <w:pPr>
        <w:pStyle w:val="Header"/>
        <w:rPr>
          <w:sz w:val="24"/>
          <w:szCs w:val="24"/>
        </w:rPr>
      </w:pPr>
    </w:p>
    <w:p w:rsidR="00D61755" w:rsidRDefault="00D61755" w:rsidP="00076E29">
      <w:pPr>
        <w:pStyle w:val="Header"/>
        <w:rPr>
          <w:sz w:val="24"/>
          <w:szCs w:val="24"/>
        </w:rPr>
      </w:pPr>
    </w:p>
    <w:p w:rsidR="00D61755" w:rsidRDefault="00D61755" w:rsidP="00076E29">
      <w:pPr>
        <w:pStyle w:val="Header"/>
        <w:rPr>
          <w:sz w:val="24"/>
          <w:szCs w:val="24"/>
        </w:rPr>
      </w:pPr>
    </w:p>
    <w:p w:rsidR="00D61755" w:rsidRDefault="00D61755" w:rsidP="00076E29">
      <w:pPr>
        <w:pStyle w:val="Header"/>
        <w:rPr>
          <w:sz w:val="24"/>
          <w:szCs w:val="24"/>
        </w:rPr>
      </w:pPr>
    </w:p>
    <w:p w:rsidR="00D61755" w:rsidRDefault="00D61755" w:rsidP="00076E29">
      <w:pPr>
        <w:pStyle w:val="Header"/>
        <w:rPr>
          <w:sz w:val="24"/>
          <w:szCs w:val="24"/>
        </w:rPr>
      </w:pPr>
    </w:p>
    <w:p w:rsidR="00D61755" w:rsidRDefault="00D61755" w:rsidP="00076E29">
      <w:pPr>
        <w:pStyle w:val="Header"/>
        <w:rPr>
          <w:sz w:val="24"/>
          <w:szCs w:val="24"/>
        </w:rPr>
      </w:pPr>
    </w:p>
    <w:p w:rsidR="00D61755" w:rsidRDefault="00D61755" w:rsidP="00076E29">
      <w:pPr>
        <w:pStyle w:val="Header"/>
        <w:rPr>
          <w:sz w:val="24"/>
          <w:szCs w:val="24"/>
        </w:rPr>
      </w:pPr>
    </w:p>
    <w:p w:rsidR="00D61755" w:rsidRDefault="00D61755" w:rsidP="00076E29">
      <w:pPr>
        <w:pStyle w:val="Header"/>
        <w:rPr>
          <w:sz w:val="24"/>
          <w:szCs w:val="24"/>
        </w:rPr>
      </w:pPr>
    </w:p>
    <w:p w:rsidR="00D61755" w:rsidRDefault="00D61755" w:rsidP="00076E29">
      <w:pPr>
        <w:pStyle w:val="Header"/>
        <w:rPr>
          <w:sz w:val="24"/>
          <w:szCs w:val="24"/>
        </w:rPr>
      </w:pPr>
    </w:p>
    <w:p w:rsidR="00D61755" w:rsidRDefault="00D61755" w:rsidP="00076E29">
      <w:pPr>
        <w:pStyle w:val="Header"/>
        <w:rPr>
          <w:sz w:val="24"/>
          <w:szCs w:val="24"/>
        </w:rPr>
      </w:pPr>
    </w:p>
    <w:p w:rsidR="00076E29" w:rsidRPr="00BA440A" w:rsidRDefault="00076E29" w:rsidP="00076E29">
      <w:pPr>
        <w:pStyle w:val="Header"/>
        <w:jc w:val="right"/>
        <w:rPr>
          <w:sz w:val="24"/>
          <w:szCs w:val="24"/>
        </w:rPr>
      </w:pPr>
      <w:r w:rsidRPr="00BA440A">
        <w:rPr>
          <w:sz w:val="24"/>
          <w:szCs w:val="24"/>
        </w:rPr>
        <w:t>2.pielikums</w:t>
      </w:r>
    </w:p>
    <w:p w:rsidR="00076E29" w:rsidRPr="00BA440A" w:rsidRDefault="00076E29" w:rsidP="00076E29">
      <w:pPr>
        <w:pStyle w:val="Heading1"/>
        <w:jc w:val="center"/>
        <w:rPr>
          <w:rFonts w:ascii="Times New Roman" w:hAnsi="Times New Roman" w:cs="Times New Roman"/>
          <w:sz w:val="24"/>
          <w:szCs w:val="24"/>
        </w:rPr>
      </w:pPr>
      <w:r w:rsidRPr="00BA440A">
        <w:rPr>
          <w:rFonts w:ascii="Times New Roman" w:hAnsi="Times New Roman" w:cs="Times New Roman"/>
          <w:sz w:val="24"/>
          <w:szCs w:val="24"/>
        </w:rPr>
        <w:t>PIETEIKUMS DALĪBAI IEPIRKUMA PROCEDŪRĀ</w:t>
      </w:r>
    </w:p>
    <w:p w:rsidR="00076E29" w:rsidRDefault="00076E29" w:rsidP="00076E2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&gt;</w:t>
      </w:r>
    </w:p>
    <w:p w:rsidR="00076E29" w:rsidRPr="00BA440A" w:rsidRDefault="00076E29" w:rsidP="00076E29">
      <w:pPr>
        <w:pStyle w:val="Heading6"/>
        <w:jc w:val="both"/>
        <w:rPr>
          <w:szCs w:val="24"/>
        </w:rPr>
      </w:pPr>
      <w:r w:rsidRPr="00BA440A">
        <w:rPr>
          <w:szCs w:val="24"/>
        </w:rPr>
        <w:t>_________________________________</w:t>
      </w:r>
    </w:p>
    <w:p w:rsidR="00076E29" w:rsidRPr="00BA440A" w:rsidRDefault="00076E29" w:rsidP="00076E29">
      <w:pPr>
        <w:rPr>
          <w:sz w:val="16"/>
          <w:szCs w:val="16"/>
        </w:rPr>
      </w:pPr>
      <w:r w:rsidRPr="00BA440A">
        <w:rPr>
          <w:sz w:val="16"/>
          <w:szCs w:val="16"/>
        </w:rPr>
        <w:t xml:space="preserve">                    (sastādīšanas vieta, datums)</w:t>
      </w:r>
    </w:p>
    <w:p w:rsidR="00076E29" w:rsidRPr="00BA440A" w:rsidRDefault="00076E29" w:rsidP="00076E29">
      <w:pPr>
        <w:pStyle w:val="Heading6"/>
        <w:jc w:val="both"/>
        <w:rPr>
          <w:szCs w:val="24"/>
        </w:rPr>
      </w:pPr>
      <w:r w:rsidRPr="00BA440A">
        <w:rPr>
          <w:szCs w:val="24"/>
        </w:rPr>
        <w:t>Informācija par pretendentu:</w:t>
      </w:r>
    </w:p>
    <w:p w:rsidR="00076E29" w:rsidRPr="00BA440A" w:rsidRDefault="00076E29" w:rsidP="00076E29">
      <w:pPr>
        <w:tabs>
          <w:tab w:val="left" w:pos="2880"/>
        </w:tabs>
        <w:ind w:left="360"/>
        <w:jc w:val="both"/>
      </w:pPr>
      <w:r w:rsidRPr="00BA440A">
        <w:t xml:space="preserve">nosaukums </w:t>
      </w:r>
      <w:r w:rsidRPr="00BA440A">
        <w:tab/>
        <w:t xml:space="preserve">____________________________________, </w:t>
      </w:r>
    </w:p>
    <w:p w:rsidR="00076E29" w:rsidRPr="00BA440A" w:rsidRDefault="00076E29" w:rsidP="00076E29">
      <w:pPr>
        <w:tabs>
          <w:tab w:val="left" w:pos="2880"/>
        </w:tabs>
        <w:ind w:left="360"/>
        <w:jc w:val="both"/>
      </w:pPr>
      <w:r w:rsidRPr="00BA440A">
        <w:t xml:space="preserve">vienotais </w:t>
      </w:r>
      <w:proofErr w:type="spellStart"/>
      <w:r w:rsidRPr="00BA440A">
        <w:t>reģ</w:t>
      </w:r>
      <w:proofErr w:type="spellEnd"/>
      <w:r w:rsidRPr="00BA440A">
        <w:t>. Nr.</w:t>
      </w:r>
      <w:r w:rsidRPr="00BA440A">
        <w:tab/>
        <w:t>____________________________________,</w:t>
      </w:r>
    </w:p>
    <w:p w:rsidR="00076E29" w:rsidRPr="00BA440A" w:rsidRDefault="00076E29" w:rsidP="00076E29">
      <w:pPr>
        <w:tabs>
          <w:tab w:val="left" w:pos="2880"/>
        </w:tabs>
        <w:ind w:left="360"/>
        <w:jc w:val="both"/>
      </w:pPr>
      <w:r w:rsidRPr="00BA440A">
        <w:t>juridiskā adrese</w:t>
      </w:r>
      <w:r w:rsidRPr="00BA440A">
        <w:tab/>
        <w:t>____________________________________,</w:t>
      </w:r>
    </w:p>
    <w:p w:rsidR="00076E29" w:rsidRPr="00BA440A" w:rsidRDefault="00076E29" w:rsidP="00076E29">
      <w:pPr>
        <w:tabs>
          <w:tab w:val="left" w:pos="2880"/>
        </w:tabs>
        <w:ind w:left="360"/>
        <w:jc w:val="both"/>
      </w:pPr>
      <w:r w:rsidRPr="00BA440A">
        <w:t>e-pasta adrese</w:t>
      </w:r>
      <w:r w:rsidRPr="00BA440A">
        <w:tab/>
        <w:t>____________________________________,</w:t>
      </w:r>
    </w:p>
    <w:p w:rsidR="00076E29" w:rsidRPr="00BA440A" w:rsidRDefault="00076E29" w:rsidP="00076E29">
      <w:pPr>
        <w:tabs>
          <w:tab w:val="left" w:pos="2880"/>
        </w:tabs>
        <w:ind w:left="360"/>
        <w:jc w:val="both"/>
      </w:pPr>
      <w:r w:rsidRPr="00BA440A">
        <w:t>tālruņa numurs</w:t>
      </w:r>
      <w:r w:rsidRPr="00BA440A">
        <w:tab/>
        <w:t>____________________________________,</w:t>
      </w:r>
    </w:p>
    <w:p w:rsidR="00076E29" w:rsidRPr="00BA440A" w:rsidRDefault="00076E29" w:rsidP="00076E29">
      <w:pPr>
        <w:tabs>
          <w:tab w:val="left" w:pos="2880"/>
        </w:tabs>
        <w:ind w:left="360"/>
        <w:jc w:val="both"/>
      </w:pPr>
      <w:r w:rsidRPr="00BA440A">
        <w:t>faksa numurs</w:t>
      </w:r>
      <w:r w:rsidRPr="00BA440A">
        <w:tab/>
        <w:t>____________________________________,</w:t>
      </w:r>
    </w:p>
    <w:p w:rsidR="00076E29" w:rsidRPr="00BA440A" w:rsidRDefault="00076E29" w:rsidP="00076E29">
      <w:pPr>
        <w:tabs>
          <w:tab w:val="left" w:pos="2880"/>
        </w:tabs>
        <w:ind w:left="360"/>
        <w:jc w:val="both"/>
      </w:pPr>
      <w:r w:rsidRPr="00BA440A">
        <w:t>bankas rekvizīti</w:t>
      </w:r>
      <w:r w:rsidRPr="00BA440A">
        <w:tab/>
        <w:t>____________________________________</w:t>
      </w:r>
    </w:p>
    <w:p w:rsidR="00076E29" w:rsidRPr="00BA440A" w:rsidRDefault="00076E29" w:rsidP="00076E29">
      <w:pPr>
        <w:tabs>
          <w:tab w:val="left" w:pos="2880"/>
        </w:tabs>
        <w:ind w:left="360"/>
        <w:jc w:val="both"/>
      </w:pPr>
      <w:r w:rsidRPr="00BA440A">
        <w:tab/>
        <w:t>____________________________________,</w:t>
      </w:r>
    </w:p>
    <w:p w:rsidR="00076E29" w:rsidRPr="00BA440A" w:rsidRDefault="00076E29" w:rsidP="00076E29">
      <w:pPr>
        <w:tabs>
          <w:tab w:val="left" w:pos="2880"/>
        </w:tabs>
        <w:ind w:left="360"/>
        <w:jc w:val="both"/>
      </w:pPr>
      <w:r w:rsidRPr="00BA440A">
        <w:t>pretendenta pārstāvja</w:t>
      </w:r>
    </w:p>
    <w:p w:rsidR="00076E29" w:rsidRPr="00BA440A" w:rsidRDefault="00076E29" w:rsidP="00076E29">
      <w:pPr>
        <w:tabs>
          <w:tab w:val="left" w:pos="2880"/>
        </w:tabs>
        <w:ind w:left="360"/>
        <w:jc w:val="both"/>
      </w:pPr>
      <w:r w:rsidRPr="00BA440A">
        <w:t>vārds, uzvārds, amats,</w:t>
      </w:r>
    </w:p>
    <w:p w:rsidR="00076E29" w:rsidRPr="00BA440A" w:rsidRDefault="00076E29" w:rsidP="00076E29">
      <w:pPr>
        <w:tabs>
          <w:tab w:val="left" w:pos="2880"/>
        </w:tabs>
        <w:ind w:left="360"/>
        <w:jc w:val="both"/>
      </w:pPr>
      <w:r w:rsidRPr="00BA440A">
        <w:t>tā pilnvaras apliecinošs</w:t>
      </w:r>
    </w:p>
    <w:p w:rsidR="00076E29" w:rsidRPr="00BA440A" w:rsidRDefault="00076E29" w:rsidP="00076E29">
      <w:pPr>
        <w:tabs>
          <w:tab w:val="left" w:pos="2880"/>
        </w:tabs>
        <w:ind w:left="360"/>
        <w:jc w:val="both"/>
      </w:pPr>
      <w:r w:rsidRPr="00BA440A">
        <w:t>dokuments</w:t>
      </w:r>
      <w:r w:rsidRPr="00BA440A">
        <w:tab/>
        <w:t>____________________________________</w:t>
      </w:r>
    </w:p>
    <w:p w:rsidR="00076E29" w:rsidRPr="00BA440A" w:rsidRDefault="00076E29" w:rsidP="00076E29">
      <w:pPr>
        <w:tabs>
          <w:tab w:val="left" w:pos="2880"/>
        </w:tabs>
        <w:ind w:left="360"/>
        <w:jc w:val="both"/>
      </w:pPr>
      <w:r w:rsidRPr="00BA440A">
        <w:tab/>
        <w:t>____________________________________</w:t>
      </w:r>
    </w:p>
    <w:p w:rsidR="00076E29" w:rsidRPr="00BA440A" w:rsidRDefault="00076E29" w:rsidP="00076E29">
      <w:pPr>
        <w:tabs>
          <w:tab w:val="left" w:pos="2160"/>
        </w:tabs>
        <w:jc w:val="both"/>
        <w:rPr>
          <w:b/>
        </w:rPr>
      </w:pPr>
      <w:r w:rsidRPr="00BA440A">
        <w:rPr>
          <w:b/>
        </w:rPr>
        <w:tab/>
      </w:r>
      <w:r w:rsidRPr="00BA440A">
        <w:rPr>
          <w:b/>
        </w:rPr>
        <w:tab/>
      </w:r>
    </w:p>
    <w:p w:rsidR="00076E29" w:rsidRPr="00BA440A" w:rsidRDefault="00076E29" w:rsidP="00076E29">
      <w:pPr>
        <w:tabs>
          <w:tab w:val="left" w:pos="2160"/>
        </w:tabs>
      </w:pPr>
      <w:r w:rsidRPr="00BA440A">
        <w:t xml:space="preserve">ar šā pieteikuma iesniegšanu pretendents: </w:t>
      </w:r>
    </w:p>
    <w:p w:rsidR="00076E29" w:rsidRPr="00BA440A" w:rsidRDefault="00076E29" w:rsidP="00076E29">
      <w:pPr>
        <w:tabs>
          <w:tab w:val="left" w:pos="2160"/>
        </w:tabs>
        <w:rPr>
          <w:sz w:val="22"/>
          <w:szCs w:val="22"/>
        </w:rPr>
      </w:pPr>
    </w:p>
    <w:p w:rsidR="00076E29" w:rsidRPr="00BA440A" w:rsidRDefault="00076E29" w:rsidP="00076E29">
      <w:pPr>
        <w:numPr>
          <w:ilvl w:val="0"/>
          <w:numId w:val="1"/>
        </w:numPr>
        <w:tabs>
          <w:tab w:val="clear" w:pos="360"/>
          <w:tab w:val="num" w:pos="1080"/>
        </w:tabs>
        <w:ind w:left="1080"/>
        <w:jc w:val="both"/>
      </w:pPr>
      <w:r w:rsidRPr="00BA440A">
        <w:t xml:space="preserve">piesakās piedalīties iepirkuma procedūrā </w:t>
      </w:r>
      <w:r w:rsidRPr="00420D2A">
        <w:rPr>
          <w:i/>
          <w:iCs/>
          <w:highlight w:val="yellow"/>
        </w:rPr>
        <w:t>&lt;iepirkuma procedūras nosaukums,</w:t>
      </w:r>
      <w:r w:rsidRPr="00420D2A">
        <w:rPr>
          <w:i/>
          <w:highlight w:val="yellow"/>
        </w:rPr>
        <w:t xml:space="preserve"> identifikācijas Nr.&gt;</w:t>
      </w:r>
      <w:r>
        <w:t>,</w:t>
      </w:r>
    </w:p>
    <w:p w:rsidR="00076E29" w:rsidRPr="00BA440A" w:rsidRDefault="00076E29" w:rsidP="00076E29">
      <w:pPr>
        <w:numPr>
          <w:ilvl w:val="0"/>
          <w:numId w:val="1"/>
        </w:numPr>
        <w:tabs>
          <w:tab w:val="clear" w:pos="360"/>
          <w:tab w:val="num" w:pos="1080"/>
        </w:tabs>
        <w:ind w:left="1080"/>
        <w:jc w:val="both"/>
      </w:pPr>
      <w:r w:rsidRPr="00BA440A">
        <w:t>apņemas ievērot iepirkuma procedūras nolikuma prasības un piekrīt visiem tā noteikumiem;</w:t>
      </w:r>
    </w:p>
    <w:p w:rsidR="00076E29" w:rsidRPr="00BA440A" w:rsidRDefault="00076E29" w:rsidP="00076E29">
      <w:pPr>
        <w:numPr>
          <w:ilvl w:val="0"/>
          <w:numId w:val="1"/>
        </w:numPr>
        <w:tabs>
          <w:tab w:val="clear" w:pos="360"/>
          <w:tab w:val="num" w:pos="1080"/>
        </w:tabs>
        <w:ind w:left="1080"/>
        <w:jc w:val="both"/>
      </w:pPr>
      <w:r w:rsidRPr="00BA440A">
        <w:t xml:space="preserve">apliecina gatavību </w:t>
      </w:r>
      <w:r>
        <w:t>izpildīt pakalpojumu</w:t>
      </w:r>
      <w:r w:rsidRPr="00BA440A">
        <w:t xml:space="preserve"> </w:t>
      </w:r>
      <w:r>
        <w:t xml:space="preserve">saskaņā ar Pasūtītāja prasībām </w:t>
      </w:r>
      <w:r w:rsidRPr="00BA440A">
        <w:t xml:space="preserve">iepirkuma procedūras </w:t>
      </w:r>
      <w:r w:rsidRPr="00420D2A">
        <w:rPr>
          <w:i/>
          <w:iCs/>
          <w:highlight w:val="yellow"/>
        </w:rPr>
        <w:t>&lt;iepirkuma procedūras nosaukums,</w:t>
      </w:r>
      <w:r w:rsidRPr="00420D2A">
        <w:rPr>
          <w:i/>
          <w:highlight w:val="yellow"/>
        </w:rPr>
        <w:t xml:space="preserve"> identifikācijas Nr.&gt;</w:t>
      </w:r>
      <w:r w:rsidRPr="00BA440A">
        <w:rPr>
          <w:i/>
        </w:rPr>
        <w:t xml:space="preserve"> </w:t>
      </w:r>
      <w:r>
        <w:t>ietvaros</w:t>
      </w:r>
      <w:r w:rsidRPr="00BA440A">
        <w:t>;</w:t>
      </w:r>
    </w:p>
    <w:p w:rsidR="00076E29" w:rsidRPr="00BA440A" w:rsidRDefault="00076E29" w:rsidP="00076E29">
      <w:pPr>
        <w:numPr>
          <w:ilvl w:val="0"/>
          <w:numId w:val="1"/>
        </w:numPr>
        <w:tabs>
          <w:tab w:val="clear" w:pos="360"/>
          <w:tab w:val="num" w:pos="1080"/>
        </w:tabs>
        <w:ind w:left="1080"/>
        <w:jc w:val="both"/>
      </w:pPr>
      <w:r w:rsidRPr="00BA440A">
        <w:t>apliecina, ka pretendenta saimnieciskā darbība nav apturēta vai pārtraukta, nav uzsākts process par pretendenta maksātnespēju vai bankrotu;</w:t>
      </w:r>
    </w:p>
    <w:p w:rsidR="00076E29" w:rsidRPr="00BA440A" w:rsidRDefault="00076E29" w:rsidP="00076E29">
      <w:pPr>
        <w:numPr>
          <w:ilvl w:val="0"/>
          <w:numId w:val="1"/>
        </w:numPr>
        <w:tabs>
          <w:tab w:val="clear" w:pos="360"/>
          <w:tab w:val="num" w:pos="1080"/>
        </w:tabs>
        <w:ind w:left="1080"/>
        <w:jc w:val="both"/>
      </w:pPr>
      <w:r w:rsidRPr="00BA440A">
        <w:t xml:space="preserve">atzīst sava piedāvājuma spēkā esamību </w:t>
      </w:r>
      <w:r w:rsidR="00C53DB7">
        <w:t xml:space="preserve">līdz attiecīgā līguma </w:t>
      </w:r>
      <w:r w:rsidRPr="00BA440A">
        <w:t xml:space="preserve">noslēgšanai, bet ne ilgāk kā līdz </w:t>
      </w:r>
      <w:r w:rsidRPr="00420D2A">
        <w:rPr>
          <w:i/>
          <w:highlight w:val="yellow"/>
        </w:rPr>
        <w:t>&lt;norādīt piedāvājuma derīguma termiņu saskaņā ar nolikuma prasībām&gt;</w:t>
      </w:r>
      <w:r w:rsidRPr="00BA440A">
        <w:t>;</w:t>
      </w:r>
    </w:p>
    <w:p w:rsidR="00076E29" w:rsidRPr="000C761E" w:rsidRDefault="00076E29" w:rsidP="00076E29">
      <w:pPr>
        <w:numPr>
          <w:ilvl w:val="0"/>
          <w:numId w:val="1"/>
        </w:numPr>
        <w:tabs>
          <w:tab w:val="clear" w:pos="360"/>
          <w:tab w:val="num" w:pos="1080"/>
        </w:tabs>
        <w:ind w:left="1080"/>
        <w:jc w:val="both"/>
      </w:pPr>
      <w:r w:rsidRPr="00BA440A">
        <w:t>apliecina, ka piekrīt n</w:t>
      </w:r>
      <w:r>
        <w:t xml:space="preserve">olikumam </w:t>
      </w:r>
      <w:r w:rsidRPr="000C761E">
        <w:t xml:space="preserve">pievienotā </w:t>
      </w:r>
      <w:r w:rsidR="00D61755">
        <w:t>līguma</w:t>
      </w:r>
      <w:r w:rsidRPr="000C761E">
        <w:t xml:space="preserve"> projekta noteikumiem un ir gatavs </w:t>
      </w:r>
      <w:r w:rsidR="002F4077">
        <w:t>līguma</w:t>
      </w:r>
      <w:r w:rsidRPr="000C761E">
        <w:t xml:space="preserve"> slēgšanas tiesību piešķiršanas gadījumā to noslēgt ar pasūtītāju saskaņā ar nolikumam pievienotā projekta noteikumiem;</w:t>
      </w:r>
    </w:p>
    <w:p w:rsidR="00076E29" w:rsidRPr="000C761E" w:rsidRDefault="00076E29" w:rsidP="00076E29">
      <w:pPr>
        <w:numPr>
          <w:ilvl w:val="0"/>
          <w:numId w:val="1"/>
        </w:numPr>
        <w:tabs>
          <w:tab w:val="clear" w:pos="360"/>
          <w:tab w:val="num" w:pos="1080"/>
        </w:tabs>
        <w:ind w:left="1080"/>
        <w:jc w:val="both"/>
      </w:pPr>
      <w:r w:rsidRPr="000C761E">
        <w:t xml:space="preserve">apliecina, ka ar nolikumam pievienotā </w:t>
      </w:r>
      <w:r w:rsidR="00D61755">
        <w:t>līguma</w:t>
      </w:r>
      <w:r w:rsidRPr="000C761E">
        <w:t xml:space="preserve"> projekta noteikumi ir saprotami un pieņemami;</w:t>
      </w:r>
    </w:p>
    <w:p w:rsidR="00076E29" w:rsidRPr="00BA440A" w:rsidRDefault="00076E29" w:rsidP="00076E29">
      <w:pPr>
        <w:numPr>
          <w:ilvl w:val="0"/>
          <w:numId w:val="1"/>
        </w:numPr>
        <w:tabs>
          <w:tab w:val="clear" w:pos="360"/>
          <w:tab w:val="num" w:pos="1080"/>
        </w:tabs>
        <w:ind w:left="1080"/>
        <w:jc w:val="both"/>
      </w:pPr>
      <w:r w:rsidRPr="00BA440A">
        <w:t>garantē, ka visa tā piedāvājumā sniegtā informācija un ziņas ir patiesas.</w:t>
      </w:r>
    </w:p>
    <w:p w:rsidR="00076E29" w:rsidRPr="00BA440A" w:rsidRDefault="00076E29" w:rsidP="00076E29">
      <w:pPr>
        <w:tabs>
          <w:tab w:val="left" w:pos="2160"/>
        </w:tabs>
        <w:jc w:val="both"/>
        <w:rPr>
          <w:sz w:val="22"/>
          <w:szCs w:val="22"/>
        </w:rPr>
      </w:pPr>
    </w:p>
    <w:p w:rsidR="00076E29" w:rsidRPr="00BA440A" w:rsidRDefault="00076E29" w:rsidP="00076E29">
      <w:pPr>
        <w:tabs>
          <w:tab w:val="left" w:pos="2160"/>
        </w:tabs>
        <w:jc w:val="both"/>
        <w:rPr>
          <w:sz w:val="22"/>
          <w:szCs w:val="22"/>
        </w:rPr>
      </w:pPr>
    </w:p>
    <w:p w:rsidR="00076E29" w:rsidRPr="00BA440A" w:rsidRDefault="00076E29" w:rsidP="00076E29">
      <w:pPr>
        <w:tabs>
          <w:tab w:val="left" w:pos="2160"/>
        </w:tabs>
        <w:rPr>
          <w:sz w:val="22"/>
          <w:szCs w:val="22"/>
        </w:rPr>
      </w:pPr>
      <w:r w:rsidRPr="00BA440A">
        <w:rPr>
          <w:sz w:val="22"/>
          <w:szCs w:val="22"/>
        </w:rPr>
        <w:t>___________________________________</w:t>
      </w:r>
    </w:p>
    <w:p w:rsidR="00076E29" w:rsidRDefault="00076E29" w:rsidP="00076E29">
      <w:pPr>
        <w:tabs>
          <w:tab w:val="left" w:pos="2160"/>
        </w:tabs>
        <w:rPr>
          <w:sz w:val="16"/>
          <w:szCs w:val="16"/>
        </w:rPr>
      </w:pPr>
      <w:r w:rsidRPr="00BA440A">
        <w:rPr>
          <w:sz w:val="16"/>
          <w:szCs w:val="16"/>
        </w:rPr>
        <w:t xml:space="preserve">            (pārstāvja amats, paraksts, atšifrējums)                                                                                                   </w:t>
      </w:r>
    </w:p>
    <w:p w:rsidR="00076E29" w:rsidRDefault="00076E29" w:rsidP="00076E29">
      <w:pPr>
        <w:tabs>
          <w:tab w:val="left" w:pos="2160"/>
        </w:tabs>
        <w:rPr>
          <w:sz w:val="16"/>
          <w:szCs w:val="16"/>
        </w:rPr>
      </w:pPr>
    </w:p>
    <w:p w:rsidR="00076E29" w:rsidRPr="00BA440A" w:rsidRDefault="00076E29" w:rsidP="00076E29">
      <w:pPr>
        <w:tabs>
          <w:tab w:val="left" w:pos="2160"/>
        </w:tabs>
        <w:rPr>
          <w:sz w:val="16"/>
          <w:szCs w:val="16"/>
        </w:rPr>
      </w:pPr>
      <w:r w:rsidRPr="00BA440A">
        <w:rPr>
          <w:sz w:val="16"/>
          <w:szCs w:val="16"/>
        </w:rPr>
        <w:t xml:space="preserve">                                                                                   </w:t>
      </w:r>
    </w:p>
    <w:p w:rsidR="00076E29" w:rsidRDefault="00076E29" w:rsidP="00076E29">
      <w:pPr>
        <w:pStyle w:val="tv2131"/>
        <w:jc w:val="right"/>
        <w:rPr>
          <w:color w:val="auto"/>
          <w:sz w:val="24"/>
          <w:szCs w:val="24"/>
        </w:rPr>
      </w:pPr>
    </w:p>
    <w:p w:rsidR="00076E29" w:rsidRDefault="00076E29" w:rsidP="00076E29">
      <w:pPr>
        <w:pStyle w:val="tv2131"/>
        <w:jc w:val="right"/>
        <w:rPr>
          <w:color w:val="auto"/>
          <w:sz w:val="24"/>
          <w:szCs w:val="24"/>
        </w:rPr>
      </w:pPr>
    </w:p>
    <w:p w:rsidR="00076E29" w:rsidRPr="00BA440A" w:rsidRDefault="00076E29" w:rsidP="00076E29">
      <w:pPr>
        <w:pStyle w:val="tv2131"/>
        <w:jc w:val="right"/>
        <w:rPr>
          <w:color w:val="auto"/>
          <w:sz w:val="24"/>
          <w:szCs w:val="24"/>
        </w:rPr>
      </w:pPr>
      <w:r w:rsidRPr="00BA440A">
        <w:rPr>
          <w:color w:val="auto"/>
          <w:sz w:val="24"/>
          <w:szCs w:val="24"/>
        </w:rPr>
        <w:t>3.pielikums</w:t>
      </w:r>
    </w:p>
    <w:p w:rsidR="00076E29" w:rsidRPr="00BA440A" w:rsidRDefault="00076E29" w:rsidP="00076E29">
      <w:pPr>
        <w:jc w:val="right"/>
      </w:pPr>
    </w:p>
    <w:p w:rsidR="00076E29" w:rsidRPr="00BA440A" w:rsidRDefault="00076E29" w:rsidP="00076E29">
      <w:pPr>
        <w:pStyle w:val="tv2131"/>
        <w:spacing w:line="240" w:lineRule="auto"/>
        <w:jc w:val="center"/>
        <w:rPr>
          <w:b/>
          <w:color w:val="auto"/>
          <w:sz w:val="24"/>
          <w:szCs w:val="24"/>
        </w:rPr>
      </w:pPr>
      <w:r w:rsidRPr="00BA440A">
        <w:rPr>
          <w:b/>
          <w:color w:val="auto"/>
          <w:sz w:val="24"/>
          <w:szCs w:val="24"/>
        </w:rPr>
        <w:t>PRETENDENTA APLIECINĀJUMS</w:t>
      </w:r>
    </w:p>
    <w:p w:rsidR="00076E29" w:rsidRPr="00BA440A" w:rsidRDefault="00076E29" w:rsidP="00076E29">
      <w:pPr>
        <w:pStyle w:val="Heading1"/>
        <w:spacing w:before="0"/>
        <w:jc w:val="center"/>
        <w:rPr>
          <w:rFonts w:ascii="Times New Roman" w:hAnsi="Times New Roman" w:cs="Times New Roman"/>
          <w:sz w:val="24"/>
          <w:szCs w:val="24"/>
        </w:rPr>
      </w:pPr>
    </w:p>
    <w:p w:rsidR="00076E29" w:rsidRPr="00C0671D" w:rsidRDefault="00076E29" w:rsidP="00076E29">
      <w:pPr>
        <w:pStyle w:val="Heading1"/>
        <w:spacing w:before="0"/>
        <w:jc w:val="center"/>
        <w:rPr>
          <w:rFonts w:ascii="Times New Roman" w:hAnsi="Times New Roman" w:cs="Times New Roman"/>
          <w:sz w:val="24"/>
          <w:szCs w:val="24"/>
        </w:rPr>
      </w:pPr>
      <w:r w:rsidRPr="00C0671D">
        <w:rPr>
          <w:rFonts w:ascii="Times New Roman" w:hAnsi="Times New Roman" w:cs="Times New Roman"/>
          <w:sz w:val="24"/>
          <w:szCs w:val="24"/>
        </w:rPr>
        <w:t>iepirkuma procedūras</w:t>
      </w:r>
    </w:p>
    <w:p w:rsidR="00076E29" w:rsidRDefault="00076E29" w:rsidP="00076E2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&gt;</w:t>
      </w:r>
    </w:p>
    <w:p w:rsidR="00076E29" w:rsidRPr="00BA440A" w:rsidRDefault="00076E29" w:rsidP="00076E29">
      <w:pPr>
        <w:pStyle w:val="Heading6"/>
        <w:jc w:val="both"/>
        <w:rPr>
          <w:szCs w:val="24"/>
        </w:rPr>
      </w:pPr>
      <w:r w:rsidRPr="00BA440A">
        <w:rPr>
          <w:szCs w:val="24"/>
        </w:rPr>
        <w:t>_________________________________</w:t>
      </w:r>
    </w:p>
    <w:p w:rsidR="00076E29" w:rsidRPr="00BA440A" w:rsidRDefault="00076E29" w:rsidP="00076E29">
      <w:pPr>
        <w:rPr>
          <w:sz w:val="16"/>
          <w:szCs w:val="16"/>
        </w:rPr>
      </w:pPr>
      <w:r w:rsidRPr="00BA440A">
        <w:rPr>
          <w:sz w:val="16"/>
          <w:szCs w:val="16"/>
        </w:rPr>
        <w:t xml:space="preserve">                    (sastādīšanas vieta, datums)</w:t>
      </w:r>
    </w:p>
    <w:p w:rsidR="00076E29" w:rsidRPr="00BA440A" w:rsidRDefault="00076E29" w:rsidP="00076E29">
      <w:pPr>
        <w:pStyle w:val="tv2131"/>
        <w:jc w:val="both"/>
        <w:rPr>
          <w:color w:val="auto"/>
          <w:sz w:val="24"/>
          <w:szCs w:val="24"/>
        </w:rPr>
      </w:pPr>
    </w:p>
    <w:p w:rsidR="00076E29" w:rsidRPr="005F6F11" w:rsidRDefault="00076E29" w:rsidP="00076E29">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rsidR="00076E29" w:rsidRPr="005F6F11" w:rsidRDefault="00076E29" w:rsidP="00076E29">
      <w:pPr>
        <w:pStyle w:val="tv213"/>
        <w:spacing w:before="0" w:beforeAutospacing="0" w:after="0" w:afterAutospacing="0"/>
        <w:ind w:left="600"/>
        <w:jc w:val="both"/>
      </w:pPr>
      <w:r w:rsidRPr="005F6F11">
        <w:t xml:space="preserve">1) pretendents vai persona, kura ir pretendenta valdes vai padomes loceklis, </w:t>
      </w:r>
      <w:proofErr w:type="spellStart"/>
      <w:r w:rsidRPr="005F6F11">
        <w:t>pārstāvēttiesīgā</w:t>
      </w:r>
      <w:proofErr w:type="spellEnd"/>
      <w:r w:rsidRPr="005F6F11">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076E29" w:rsidRPr="005F6F11" w:rsidRDefault="00076E29" w:rsidP="00076E29">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rsidR="00076E29" w:rsidRPr="005F6F11" w:rsidRDefault="00076E29" w:rsidP="00076E29">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076E29" w:rsidRPr="005F6F11" w:rsidRDefault="00076E29" w:rsidP="00076E29">
      <w:pPr>
        <w:pStyle w:val="tv213"/>
        <w:spacing w:before="0" w:beforeAutospacing="0" w:after="0" w:afterAutospacing="0" w:line="293" w:lineRule="atLeast"/>
        <w:ind w:left="900"/>
        <w:jc w:val="both"/>
      </w:pPr>
      <w:r w:rsidRPr="005F6F11">
        <w:t>c) krāpšana, piesavināšanās vai noziedzīgi iegūtu līdzekļu legalizēšana,</w:t>
      </w:r>
    </w:p>
    <w:p w:rsidR="00076E29" w:rsidRPr="005F6F11" w:rsidRDefault="00076E29" w:rsidP="00076E29">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rsidR="00076E29" w:rsidRPr="005F6F11" w:rsidRDefault="00076E29" w:rsidP="00076E29">
      <w:pPr>
        <w:pStyle w:val="tv213"/>
        <w:spacing w:before="0" w:beforeAutospacing="0" w:after="0" w:afterAutospacing="0" w:line="293" w:lineRule="atLeast"/>
        <w:ind w:left="900"/>
        <w:jc w:val="both"/>
      </w:pPr>
      <w:r w:rsidRPr="005F6F11">
        <w:t>e) cilvēku tirdzniecība,</w:t>
      </w:r>
    </w:p>
    <w:p w:rsidR="00076E29" w:rsidRPr="005F6F11" w:rsidRDefault="00076E29" w:rsidP="00076E29">
      <w:pPr>
        <w:pStyle w:val="tv213"/>
        <w:spacing w:before="0" w:beforeAutospacing="0" w:after="0" w:afterAutospacing="0" w:line="293" w:lineRule="atLeast"/>
        <w:ind w:left="900"/>
        <w:jc w:val="both"/>
      </w:pPr>
      <w:r w:rsidRPr="005F6F11">
        <w:t>f) izvairīšanās no nodokļu un tiem pielīdzināto maksājumu nomaksas;</w:t>
      </w:r>
    </w:p>
    <w:p w:rsidR="00076E29" w:rsidRPr="005F6F11" w:rsidRDefault="00076E29" w:rsidP="00076E29">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proofErr w:type="spellStart"/>
      <w:r w:rsidRPr="005F6F11">
        <w:rPr>
          <w:i/>
          <w:iCs/>
        </w:rPr>
        <w:t>euro</w:t>
      </w:r>
      <w:proofErr w:type="spellEnd"/>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76E29" w:rsidRPr="005F6F11" w:rsidRDefault="00076E29" w:rsidP="00076E29">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rsidR="00076E29" w:rsidRPr="005F6F11" w:rsidRDefault="00076E29" w:rsidP="00076E29">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3" w:anchor="p22" w:tgtFrame="_blank" w:history="1">
        <w:r w:rsidRPr="005F6F11">
          <w:rPr>
            <w:rStyle w:val="Hyperlink"/>
            <w:color w:val="auto"/>
            <w:u w:val="none"/>
          </w:rPr>
          <w:t>22.panta</w:t>
        </w:r>
      </w:hyperlink>
      <w:r w:rsidRPr="005F6F11">
        <w:rPr>
          <w:rStyle w:val="apple-converted-space"/>
        </w:rPr>
        <w:t> </w:t>
      </w:r>
      <w:r w:rsidRPr="005F6F11">
        <w:t xml:space="preserve">trešo daļu, un to nevar novērst ar mazāk </w:t>
      </w:r>
      <w:r w:rsidRPr="005F6F11">
        <w:lastRenderedPageBreak/>
        <w:t>ierobežojošiem pasākumiem, un pretendents nevar pierādīt, ka tā vai ar to saistītas juridiskās personas dalība iepirkuma procedūras sagatavošanā neierobežo konkurenci;</w:t>
      </w:r>
    </w:p>
    <w:p w:rsidR="00076E29" w:rsidRPr="005F6F11" w:rsidRDefault="00142D0A" w:rsidP="00076E29">
      <w:pPr>
        <w:pStyle w:val="tv213"/>
        <w:spacing w:before="0" w:beforeAutospacing="0" w:after="0" w:afterAutospacing="0"/>
        <w:ind w:left="600"/>
        <w:jc w:val="both"/>
      </w:pPr>
      <w:r>
        <w:t>5</w:t>
      </w:r>
      <w:r w:rsidR="00076E29" w:rsidRPr="005F6F11">
        <w:t>)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rsidR="00076E29" w:rsidRPr="005F6F11" w:rsidRDefault="00142D0A" w:rsidP="00076E29">
      <w:pPr>
        <w:pStyle w:val="tv213"/>
        <w:spacing w:before="0" w:beforeAutospacing="0" w:after="0" w:afterAutospacing="0"/>
        <w:ind w:left="600"/>
        <w:jc w:val="both"/>
      </w:pPr>
      <w:r>
        <w:t>6</w:t>
      </w:r>
      <w:r w:rsidR="00076E29" w:rsidRPr="005F6F11">
        <w:t>) pretendents ar kompetentās institūcijas lēmumu, prokurora priekšrakstu par sodu vai tiesas spriedumu, kas stājies spēkā un kļuvis neapstrīdams un nepārsūdzams, ir atzīts par vainīgu pārkāpumā, kas izpaužas kā:</w:t>
      </w:r>
    </w:p>
    <w:p w:rsidR="00076E29" w:rsidRPr="005F6F11" w:rsidRDefault="00076E29" w:rsidP="00076E29">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rsidR="00076E29" w:rsidRPr="005F6F11" w:rsidRDefault="00076E29" w:rsidP="00076E29">
      <w:pPr>
        <w:pStyle w:val="tv213"/>
        <w:spacing w:before="0" w:beforeAutospacing="0" w:after="0" w:afterAutospacing="0"/>
        <w:ind w:left="900"/>
        <w:jc w:val="both"/>
      </w:pPr>
      <w:r w:rsidRPr="005F6F11">
        <w:t xml:space="preserve">b) personas nodarbināšana bez </w:t>
      </w:r>
      <w:proofErr w:type="spellStart"/>
      <w:r w:rsidRPr="005F6F11">
        <w:t>rakstveidā</w:t>
      </w:r>
      <w:proofErr w:type="spellEnd"/>
      <w:r w:rsidRPr="005F6F11">
        <w:t xml:space="preserve"> noslēgta darba līguma, normatīvajos aktos noteiktajā termiņā neiesniedzot par šo personu informatīvo deklarāciju par darbiniekiem, kas iesniedzama par personām, kuras uzsāk darbu;</w:t>
      </w:r>
    </w:p>
    <w:p w:rsidR="00076E29" w:rsidRPr="00076E29" w:rsidRDefault="00142D0A" w:rsidP="00076E29">
      <w:pPr>
        <w:pStyle w:val="tv213"/>
        <w:spacing w:before="0" w:beforeAutospacing="0" w:after="0" w:afterAutospacing="0"/>
        <w:ind w:left="600"/>
        <w:jc w:val="both"/>
      </w:pPr>
      <w:r>
        <w:t>7</w:t>
      </w:r>
      <w:r w:rsidR="00076E29" w:rsidRPr="005F6F11">
        <w:t>) pretendents ir sniedzis nepatiesu informāciju, lai apliecinātu atbilstību šā apliecinājumā minētajiem noteikumiem vai saskaņā ar SPSIL noteiktajām un pretendentu kvalifikācijas prasībām, vai nav sniedzis prasīto informāciju.</w:t>
      </w:r>
    </w:p>
    <w:p w:rsidR="00076E29" w:rsidRPr="00BA440A" w:rsidRDefault="00076E29" w:rsidP="00076E29"/>
    <w:p w:rsidR="00076E29" w:rsidRPr="00BA440A" w:rsidRDefault="00076E29" w:rsidP="00076E29">
      <w:pPr>
        <w:jc w:val="right"/>
      </w:pPr>
    </w:p>
    <w:p w:rsidR="00076E29" w:rsidRPr="00BA440A" w:rsidRDefault="00076E29" w:rsidP="00076E29">
      <w:pPr>
        <w:tabs>
          <w:tab w:val="left" w:pos="0"/>
        </w:tabs>
      </w:pPr>
      <w:r w:rsidRPr="00BA440A">
        <w:t>___________________________________</w:t>
      </w:r>
    </w:p>
    <w:p w:rsidR="00076E29" w:rsidRPr="00BA440A" w:rsidRDefault="00076E29" w:rsidP="00076E29">
      <w:pPr>
        <w:tabs>
          <w:tab w:val="left" w:pos="0"/>
        </w:tabs>
        <w:rPr>
          <w:sz w:val="16"/>
          <w:szCs w:val="16"/>
        </w:rPr>
      </w:pPr>
      <w:r w:rsidRPr="00BA440A">
        <w:t xml:space="preserve">           </w:t>
      </w:r>
      <w:r w:rsidRPr="00BA440A">
        <w:rPr>
          <w:sz w:val="16"/>
          <w:szCs w:val="16"/>
        </w:rPr>
        <w:t xml:space="preserve">(pārstāvja amats, paraksts, atšifrējums)                                                                                                                                                                                      </w:t>
      </w:r>
    </w:p>
    <w:p w:rsidR="00076E29" w:rsidRPr="00BA440A"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1019A8" w:rsidRDefault="001019A8" w:rsidP="00B52D9A"/>
    <w:p w:rsidR="00076E29" w:rsidRDefault="00076E29" w:rsidP="00076E29">
      <w:pPr>
        <w:jc w:val="right"/>
      </w:pPr>
    </w:p>
    <w:p w:rsidR="00076E29" w:rsidRPr="00BA440A" w:rsidRDefault="00076E29" w:rsidP="00076E29">
      <w:pPr>
        <w:jc w:val="right"/>
      </w:pPr>
      <w:r w:rsidRPr="00BA440A">
        <w:t>4.pielikums</w:t>
      </w:r>
    </w:p>
    <w:p w:rsidR="00076E29" w:rsidRPr="00BA440A" w:rsidRDefault="00076E29" w:rsidP="00076E29">
      <w:pPr>
        <w:jc w:val="right"/>
      </w:pPr>
    </w:p>
    <w:p w:rsidR="00076E29" w:rsidRPr="00BA440A" w:rsidRDefault="00076E29" w:rsidP="00076E29">
      <w:pPr>
        <w:jc w:val="center"/>
        <w:rPr>
          <w:b/>
        </w:rPr>
      </w:pPr>
      <w:r w:rsidRPr="00BA440A">
        <w:rPr>
          <w:b/>
        </w:rPr>
        <w:t>FINANŠU PIEDĀVĀJUMA SAGATAVOŠANAS VADLĪNIJAS</w:t>
      </w:r>
    </w:p>
    <w:p w:rsidR="00076E29" w:rsidRPr="00BA440A" w:rsidRDefault="00076E29" w:rsidP="00076E29">
      <w:pPr>
        <w:jc w:val="right"/>
      </w:pPr>
    </w:p>
    <w:p w:rsidR="00076E29" w:rsidRPr="00C0671D" w:rsidRDefault="00076E29" w:rsidP="00076E29">
      <w:pPr>
        <w:pStyle w:val="Heading1"/>
        <w:spacing w:before="0"/>
        <w:jc w:val="center"/>
        <w:rPr>
          <w:rFonts w:ascii="Times New Roman" w:hAnsi="Times New Roman" w:cs="Times New Roman"/>
          <w:sz w:val="24"/>
          <w:szCs w:val="24"/>
        </w:rPr>
      </w:pPr>
      <w:r w:rsidRPr="00C0671D">
        <w:rPr>
          <w:rFonts w:ascii="Times New Roman" w:hAnsi="Times New Roman" w:cs="Times New Roman"/>
          <w:sz w:val="24"/>
          <w:szCs w:val="24"/>
        </w:rPr>
        <w:t>iepirkuma procedūras</w:t>
      </w:r>
    </w:p>
    <w:p w:rsidR="003C4E61" w:rsidRDefault="003C4E61" w:rsidP="003C4E61">
      <w:pPr>
        <w:pStyle w:val="Header"/>
        <w:jc w:val="center"/>
        <w:rPr>
          <w:b/>
          <w:sz w:val="24"/>
          <w:szCs w:val="24"/>
        </w:rPr>
      </w:pPr>
      <w:r w:rsidRPr="00D26E62">
        <w:rPr>
          <w:b/>
          <w:bCs w:val="0"/>
          <w:sz w:val="24"/>
          <w:szCs w:val="24"/>
        </w:rPr>
        <w:t>“</w:t>
      </w:r>
      <w:proofErr w:type="spellStart"/>
      <w:r>
        <w:rPr>
          <w:b/>
          <w:bCs w:val="0"/>
          <w:sz w:val="24"/>
          <w:szCs w:val="24"/>
        </w:rPr>
        <w:t>Minerālmateriālu</w:t>
      </w:r>
      <w:proofErr w:type="spellEnd"/>
      <w:r>
        <w:rPr>
          <w:b/>
          <w:bCs w:val="0"/>
          <w:sz w:val="24"/>
          <w:szCs w:val="24"/>
        </w:rPr>
        <w:t xml:space="preserve"> piegāde </w:t>
      </w:r>
      <w:r w:rsidRPr="00D26E62">
        <w:rPr>
          <w:b/>
          <w:bCs w:val="0"/>
          <w:sz w:val="24"/>
          <w:szCs w:val="24"/>
        </w:rPr>
        <w:t>inženiertehniskiem darbiem un ceļu būvei”</w:t>
      </w:r>
      <w:r w:rsidRPr="00D26E62">
        <w:rPr>
          <w:b/>
          <w:sz w:val="24"/>
          <w:szCs w:val="24"/>
        </w:rPr>
        <w:t xml:space="preserve"> </w:t>
      </w:r>
    </w:p>
    <w:p w:rsidR="003C4E61" w:rsidRPr="00D26E62" w:rsidRDefault="003C4E61" w:rsidP="003C4E61">
      <w:pPr>
        <w:pStyle w:val="Header"/>
        <w:jc w:val="center"/>
        <w:rPr>
          <w:sz w:val="24"/>
          <w:szCs w:val="24"/>
        </w:rPr>
      </w:pPr>
      <w:r w:rsidRPr="00D26E62">
        <w:rPr>
          <w:b/>
          <w:sz w:val="24"/>
          <w:szCs w:val="24"/>
        </w:rPr>
        <w:t>Identifikācijas Nr. DŪ-2017/17</w:t>
      </w:r>
    </w:p>
    <w:p w:rsidR="00076E29" w:rsidRPr="00C0671D" w:rsidRDefault="00076E29" w:rsidP="00076E29">
      <w:pPr>
        <w:pStyle w:val="tv2131"/>
        <w:spacing w:line="240" w:lineRule="auto"/>
        <w:jc w:val="center"/>
        <w:rPr>
          <w:b/>
          <w:color w:val="auto"/>
          <w:sz w:val="24"/>
          <w:szCs w:val="24"/>
        </w:rPr>
      </w:pPr>
      <w:r w:rsidRPr="00C0671D">
        <w:rPr>
          <w:b/>
          <w:iCs/>
          <w:color w:val="auto"/>
          <w:sz w:val="24"/>
          <w:szCs w:val="24"/>
        </w:rPr>
        <w:t>ietvaros</w:t>
      </w:r>
    </w:p>
    <w:p w:rsidR="00076E29" w:rsidRPr="00BA440A" w:rsidRDefault="00076E29" w:rsidP="00076E29">
      <w:pPr>
        <w:autoSpaceDE w:val="0"/>
        <w:autoSpaceDN w:val="0"/>
        <w:adjustRightInd w:val="0"/>
        <w:rPr>
          <w:rFonts w:ascii="Arial" w:hAnsi="Arial" w:cs="Arial"/>
          <w:b/>
          <w:bCs/>
          <w:sz w:val="20"/>
          <w:szCs w:val="20"/>
        </w:rPr>
      </w:pPr>
    </w:p>
    <w:p w:rsidR="00076E29" w:rsidRPr="00BA440A" w:rsidRDefault="00076E29" w:rsidP="00076E29">
      <w:pPr>
        <w:autoSpaceDE w:val="0"/>
        <w:autoSpaceDN w:val="0"/>
        <w:adjustRightInd w:val="0"/>
      </w:pPr>
      <w:r w:rsidRPr="00BA440A">
        <w:rPr>
          <w:b/>
        </w:rPr>
        <w:t>1.</w:t>
      </w:r>
      <w:r w:rsidRPr="00BA440A">
        <w:t xml:space="preserve"> </w:t>
      </w:r>
      <w:r>
        <w:t>Veidne</w:t>
      </w:r>
      <w:r w:rsidRPr="00BA440A">
        <w:t>, kas aizpildītas saskaņā ar šo prasīto informāciju, veido finanšu piedāvājumu.</w:t>
      </w:r>
    </w:p>
    <w:p w:rsidR="00076E29" w:rsidRPr="00BA440A" w:rsidRDefault="00076E29" w:rsidP="00076E29">
      <w:pPr>
        <w:autoSpaceDE w:val="0"/>
        <w:autoSpaceDN w:val="0"/>
        <w:adjustRightInd w:val="0"/>
        <w:jc w:val="both"/>
      </w:pPr>
      <w:r w:rsidRPr="00BA440A">
        <w:rPr>
          <w:b/>
        </w:rPr>
        <w:t>2.</w:t>
      </w:r>
      <w:r w:rsidRPr="00BA440A">
        <w:t xml:space="preserve"> Pretendentam ir jāsagatavo finanšu piedāvājums un jāaizpilda visas </w:t>
      </w:r>
      <w:r>
        <w:t>veidnē</w:t>
      </w:r>
      <w:r w:rsidRPr="00BA440A">
        <w:t xml:space="preserve"> norādītās pozīcijas attiecībā uz </w:t>
      </w:r>
      <w:r>
        <w:t>pakalpojumiem</w:t>
      </w:r>
      <w:r w:rsidRPr="00BA440A">
        <w:t xml:space="preserve">, kas </w:t>
      </w:r>
      <w:r>
        <w:t>tiks sniegti saskaņā ar</w:t>
      </w:r>
      <w:r w:rsidRPr="00BA440A">
        <w:t xml:space="preserve"> tehnisk</w:t>
      </w:r>
      <w:r>
        <w:t>o</w:t>
      </w:r>
      <w:r w:rsidRPr="00BA440A">
        <w:t xml:space="preserve"> specifikācij</w:t>
      </w:r>
      <w:r>
        <w:t>u</w:t>
      </w:r>
      <w:r w:rsidRPr="00BA440A">
        <w:t xml:space="preserve"> (</w:t>
      </w:r>
      <w:r w:rsidRPr="00BA440A">
        <w:rPr>
          <w:b/>
        </w:rPr>
        <w:t>1.pielikums</w:t>
      </w:r>
      <w:r w:rsidRPr="00BA440A">
        <w:t xml:space="preserve">). Pozīcijas iekļautām cenām jābūt attiecīgo </w:t>
      </w:r>
      <w:r>
        <w:t>pakalpojumu sniegšanas</w:t>
      </w:r>
      <w:r w:rsidRPr="00BA440A">
        <w:t xml:space="preserve"> pilnām vērtībām, ieskaitot visas izmaksas, kas pretendentam varētu </w:t>
      </w:r>
      <w:r w:rsidR="002F4077">
        <w:t>rasties, izpildot noslēdzamā</w:t>
      </w:r>
      <w:r>
        <w:t xml:space="preserve"> </w:t>
      </w:r>
      <w:r w:rsidR="002F4077">
        <w:t>līguma</w:t>
      </w:r>
      <w:r>
        <w:t xml:space="preserve"> nosacījumus</w:t>
      </w:r>
      <w:r w:rsidRPr="00BA440A">
        <w:t>.</w:t>
      </w:r>
    </w:p>
    <w:p w:rsidR="00076E29" w:rsidRPr="00BA440A" w:rsidRDefault="00076E29" w:rsidP="00076E29">
      <w:pPr>
        <w:autoSpaceDE w:val="0"/>
        <w:autoSpaceDN w:val="0"/>
        <w:adjustRightInd w:val="0"/>
        <w:jc w:val="both"/>
      </w:pPr>
      <w:r w:rsidRPr="00BA440A">
        <w:rPr>
          <w:b/>
        </w:rPr>
        <w:t>3.</w:t>
      </w:r>
      <w:r w:rsidRPr="00BA440A">
        <w:t xml:space="preserve"> </w:t>
      </w:r>
      <w:r>
        <w:t>Pakalpojuma</w:t>
      </w:r>
      <w:r w:rsidRPr="00BA440A">
        <w:t xml:space="preserve"> cenā jābūt iekļautiem visiem plānotajiem izdevumiem par </w:t>
      </w:r>
      <w:r>
        <w:t xml:space="preserve">pakalpojuma sniegšanu atbilstoši attiecīgajiem </w:t>
      </w:r>
      <w:r w:rsidRPr="00BA440A">
        <w:t>normatīvajiem aktiem, atbildīgo institūciju prasībām un līguma noteikumiem, tai skaitā tehniskām specifikācijām.</w:t>
      </w:r>
    </w:p>
    <w:p w:rsidR="00076E29" w:rsidRPr="000C761E" w:rsidRDefault="00076E29" w:rsidP="00076E29">
      <w:pPr>
        <w:autoSpaceDE w:val="0"/>
        <w:autoSpaceDN w:val="0"/>
        <w:adjustRightInd w:val="0"/>
        <w:jc w:val="both"/>
      </w:pPr>
      <w:r w:rsidRPr="00BA440A">
        <w:rPr>
          <w:b/>
        </w:rPr>
        <w:t>4.</w:t>
      </w:r>
      <w:r w:rsidRPr="00BA440A">
        <w:t xml:space="preserve"> Vienības cenā ir jāietver visas tādas tiešas un netiešas izmaksas, kas saistītas </w:t>
      </w:r>
      <w:r w:rsidRPr="000C761E">
        <w:t xml:space="preserve">ar līguma prasību ievērošanu, piemēram, dokumentācijas sagatavošana un saskaņošana, transports, drošība, apsardze, vadība, darbinieku algas, nodokļi un nodevas, apdrošināšana, </w:t>
      </w:r>
      <w:r w:rsidRPr="000C761E">
        <w:rPr>
          <w:bCs/>
        </w:rPr>
        <w:t>izdevumi darbiem un materiāliem, kuru izpilde vai pielietojums nepieciešams</w:t>
      </w:r>
      <w:r w:rsidRPr="000C761E">
        <w:t xml:space="preserve"> iepirkuma līguma pilnīgai un kvalitatīvai izpildei</w:t>
      </w:r>
      <w:r w:rsidRPr="000C761E">
        <w:rPr>
          <w:bCs/>
        </w:rPr>
        <w:t>.</w:t>
      </w:r>
    </w:p>
    <w:p w:rsidR="00076E29" w:rsidRDefault="00076E29" w:rsidP="00076E29">
      <w:pPr>
        <w:autoSpaceDE w:val="0"/>
        <w:autoSpaceDN w:val="0"/>
        <w:adjustRightInd w:val="0"/>
        <w:jc w:val="both"/>
      </w:pPr>
      <w:r w:rsidRPr="000C761E">
        <w:rPr>
          <w:b/>
        </w:rPr>
        <w:t>5.</w:t>
      </w:r>
      <w:r w:rsidRPr="000C761E">
        <w:t xml:space="preserve"> Visas izmaksas jāizsaka </w:t>
      </w:r>
      <w:proofErr w:type="spellStart"/>
      <w:r w:rsidRPr="000C761E">
        <w:rPr>
          <w:i/>
        </w:rPr>
        <w:t>euro</w:t>
      </w:r>
      <w:proofErr w:type="spellEnd"/>
      <w:r w:rsidRPr="000C761E">
        <w:t xml:space="preserve"> (EUR) bez pievienotās vērtības nodokļa (PVN). Finanšu piedāvājuma izdevumu pozīcijas uzrādīt, kā arī vienību izmaksas un izmaksas kopā uz visu apjomu aprēķināt, cenu norādot </w:t>
      </w:r>
      <w:r w:rsidRPr="000C761E">
        <w:rPr>
          <w:b/>
          <w:bCs/>
        </w:rPr>
        <w:t>ar diviem cipariem aiz komata</w:t>
      </w:r>
      <w:r w:rsidRPr="000C761E">
        <w:t>.</w:t>
      </w:r>
    </w:p>
    <w:p w:rsidR="001019A8" w:rsidRDefault="00076E29" w:rsidP="00076E29">
      <w:pPr>
        <w:autoSpaceDE w:val="0"/>
        <w:autoSpaceDN w:val="0"/>
        <w:adjustRightInd w:val="0"/>
        <w:jc w:val="both"/>
      </w:pPr>
      <w:r>
        <w:rPr>
          <w:b/>
        </w:rPr>
        <w:t xml:space="preserve">7. </w:t>
      </w:r>
      <w:r w:rsidRPr="00076E29">
        <w:t>Finanšu piedāvājums iesniedzams papīra formātā papīra formātā</w:t>
      </w:r>
      <w:r w:rsidR="001019A8">
        <w:t>.</w:t>
      </w:r>
    </w:p>
    <w:p w:rsidR="00076E29" w:rsidRPr="00BA440A" w:rsidRDefault="00076E29" w:rsidP="00076E29">
      <w:pPr>
        <w:autoSpaceDE w:val="0"/>
        <w:autoSpaceDN w:val="0"/>
        <w:adjustRightInd w:val="0"/>
        <w:jc w:val="both"/>
      </w:pPr>
      <w:r w:rsidRPr="00BA440A">
        <w:rPr>
          <w:b/>
        </w:rPr>
        <w:t>8.</w:t>
      </w:r>
      <w:r w:rsidRPr="00BA440A">
        <w:t xml:space="preserve"> Iepirkuma procedūras laikā pretendentu var lūgt iesniegt detalizētāku piedāvājumā minēto cenu pozīciju atšifrējumu.</w:t>
      </w:r>
    </w:p>
    <w:p w:rsidR="00076E29" w:rsidRPr="00BA440A" w:rsidRDefault="00076E29" w:rsidP="00076E29">
      <w:pPr>
        <w:jc w:val="both"/>
        <w:rPr>
          <w:b/>
          <w:lang w:eastAsia="ru-RU"/>
        </w:rPr>
      </w:pPr>
      <w:r w:rsidRPr="00BA440A">
        <w:rPr>
          <w:b/>
        </w:rPr>
        <w:t xml:space="preserve">9. </w:t>
      </w:r>
      <w:r w:rsidRPr="00BA440A">
        <w:rPr>
          <w:b/>
          <w:lang w:eastAsia="ru-RU"/>
        </w:rPr>
        <w:t>Ja tehniskajā specifikācijā vai citos iepirkuma dokumentos ir minētas pretrunīgas prasībās, pretendentam ir jāplāno izdevumi un jāīsteno līguma izpilde, vadoties no stingrākām prasībām.</w:t>
      </w:r>
    </w:p>
    <w:p w:rsidR="00076E29" w:rsidRPr="00BA440A" w:rsidRDefault="00076E29" w:rsidP="00076E29">
      <w:pPr>
        <w:rPr>
          <w:b/>
          <w:lang w:eastAsia="ru-RU"/>
        </w:rPr>
      </w:pPr>
    </w:p>
    <w:p w:rsidR="00076E29" w:rsidRPr="00BA440A" w:rsidRDefault="00076E29" w:rsidP="00076E29">
      <w:pPr>
        <w:rPr>
          <w:b/>
          <w:lang w:eastAsia="ru-RU"/>
        </w:rPr>
      </w:pPr>
    </w:p>
    <w:p w:rsidR="00076E29" w:rsidRPr="00BA440A" w:rsidRDefault="00076E29" w:rsidP="00076E29">
      <w:pPr>
        <w:spacing w:after="200" w:line="276" w:lineRule="auto"/>
        <w:jc w:val="center"/>
        <w:rPr>
          <w:rFonts w:eastAsia="Calibri"/>
          <w:b/>
          <w:lang w:eastAsia="en-US"/>
        </w:rPr>
      </w:pPr>
    </w:p>
    <w:p w:rsidR="00076E29" w:rsidRPr="00BA440A" w:rsidRDefault="00076E29" w:rsidP="00076E29">
      <w:pPr>
        <w:spacing w:after="200" w:line="276" w:lineRule="auto"/>
        <w:jc w:val="center"/>
        <w:rPr>
          <w:rFonts w:eastAsia="Calibri"/>
          <w:b/>
          <w:lang w:eastAsia="en-US"/>
        </w:rPr>
      </w:pPr>
    </w:p>
    <w:p w:rsidR="00076E29" w:rsidRPr="00BA440A" w:rsidRDefault="00076E29" w:rsidP="00076E29">
      <w:pPr>
        <w:spacing w:after="200" w:line="276" w:lineRule="auto"/>
        <w:jc w:val="center"/>
        <w:rPr>
          <w:rFonts w:eastAsia="Calibri"/>
          <w:b/>
          <w:lang w:eastAsia="en-US"/>
        </w:rPr>
      </w:pPr>
    </w:p>
    <w:p w:rsidR="00076E29" w:rsidRPr="00BA440A" w:rsidRDefault="00076E29" w:rsidP="00076E29">
      <w:pPr>
        <w:spacing w:after="200" w:line="276" w:lineRule="auto"/>
        <w:jc w:val="center"/>
        <w:rPr>
          <w:rFonts w:eastAsia="Calibri"/>
          <w:b/>
          <w:lang w:eastAsia="en-US"/>
        </w:rPr>
      </w:pPr>
    </w:p>
    <w:p w:rsidR="00076E29" w:rsidRDefault="00076E29" w:rsidP="00076E29">
      <w:pPr>
        <w:spacing w:after="200" w:line="276" w:lineRule="auto"/>
        <w:rPr>
          <w:rFonts w:eastAsia="Calibri"/>
          <w:b/>
          <w:lang w:eastAsia="en-US"/>
        </w:rPr>
      </w:pPr>
    </w:p>
    <w:p w:rsidR="001019A8" w:rsidRDefault="001019A8" w:rsidP="00076E29">
      <w:pPr>
        <w:spacing w:after="200" w:line="276" w:lineRule="auto"/>
        <w:rPr>
          <w:rFonts w:eastAsia="Calibri"/>
          <w:b/>
          <w:lang w:eastAsia="en-US"/>
        </w:rPr>
      </w:pPr>
    </w:p>
    <w:p w:rsidR="001019A8" w:rsidRDefault="001019A8" w:rsidP="00076E29">
      <w:pPr>
        <w:spacing w:after="200" w:line="276" w:lineRule="auto"/>
        <w:rPr>
          <w:rFonts w:eastAsia="Calibri"/>
          <w:b/>
          <w:lang w:eastAsia="en-US"/>
        </w:rPr>
      </w:pPr>
    </w:p>
    <w:p w:rsidR="001019A8" w:rsidRDefault="001019A8" w:rsidP="00076E29">
      <w:pPr>
        <w:spacing w:after="200" w:line="276" w:lineRule="auto"/>
        <w:rPr>
          <w:rFonts w:eastAsia="Calibri"/>
          <w:b/>
          <w:lang w:eastAsia="en-US"/>
        </w:rPr>
      </w:pPr>
    </w:p>
    <w:p w:rsidR="00142D0A" w:rsidRDefault="00142D0A" w:rsidP="00076E29">
      <w:pPr>
        <w:spacing w:after="200" w:line="276" w:lineRule="auto"/>
        <w:rPr>
          <w:rFonts w:eastAsia="Calibri"/>
          <w:b/>
          <w:lang w:eastAsia="en-US"/>
        </w:rPr>
      </w:pPr>
    </w:p>
    <w:p w:rsidR="00076E29" w:rsidRPr="00BA440A" w:rsidRDefault="00076E29" w:rsidP="00076E29">
      <w:pPr>
        <w:spacing w:after="200" w:line="276" w:lineRule="auto"/>
        <w:jc w:val="center"/>
        <w:rPr>
          <w:rFonts w:eastAsia="Calibri"/>
          <w:b/>
          <w:lang w:eastAsia="en-US"/>
        </w:rPr>
      </w:pPr>
      <w:r w:rsidRPr="00BA440A">
        <w:rPr>
          <w:rFonts w:eastAsia="Calibri"/>
          <w:b/>
          <w:lang w:eastAsia="en-US"/>
        </w:rPr>
        <w:t>FINANŠU PIEDĀVĀJUMA VEIDNE</w:t>
      </w:r>
    </w:p>
    <w:p w:rsidR="00076E29" w:rsidRPr="00BA440A" w:rsidRDefault="00076E29" w:rsidP="00076E29">
      <w:pPr>
        <w:spacing w:after="200" w:line="276" w:lineRule="auto"/>
        <w:jc w:val="center"/>
        <w:rPr>
          <w:rFonts w:eastAsia="Calibri"/>
          <w:b/>
          <w:lang w:eastAsia="en-US"/>
        </w:rPr>
      </w:pPr>
      <w:r w:rsidRPr="00BA440A">
        <w:rPr>
          <w:rFonts w:eastAsia="Calibri"/>
          <w:b/>
          <w:lang w:eastAsia="en-US"/>
        </w:rPr>
        <w:t>FINANŠU PIEDĀVĀJUMS</w:t>
      </w:r>
    </w:p>
    <w:p w:rsidR="00076E29" w:rsidRPr="00C0671D" w:rsidRDefault="00076E29" w:rsidP="00076E29">
      <w:pPr>
        <w:pStyle w:val="Heading1"/>
        <w:spacing w:before="0"/>
        <w:jc w:val="center"/>
        <w:rPr>
          <w:rFonts w:ascii="Times New Roman" w:hAnsi="Times New Roman" w:cs="Times New Roman"/>
          <w:sz w:val="24"/>
          <w:szCs w:val="24"/>
        </w:rPr>
      </w:pPr>
      <w:r w:rsidRPr="00C0671D">
        <w:rPr>
          <w:rFonts w:ascii="Times New Roman" w:hAnsi="Times New Roman" w:cs="Times New Roman"/>
          <w:sz w:val="24"/>
          <w:szCs w:val="24"/>
        </w:rPr>
        <w:t>iepirkuma procedūras</w:t>
      </w:r>
    </w:p>
    <w:p w:rsidR="00076E29" w:rsidRDefault="00076E29" w:rsidP="00076E2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&gt;</w:t>
      </w:r>
    </w:p>
    <w:p w:rsidR="00076E29" w:rsidRPr="00C0671D" w:rsidRDefault="00076E29" w:rsidP="00076E29">
      <w:pPr>
        <w:pStyle w:val="tv2131"/>
        <w:spacing w:line="240" w:lineRule="auto"/>
        <w:jc w:val="center"/>
        <w:rPr>
          <w:b/>
          <w:color w:val="auto"/>
          <w:sz w:val="24"/>
          <w:szCs w:val="24"/>
        </w:rPr>
      </w:pPr>
      <w:r w:rsidRPr="00C0671D">
        <w:rPr>
          <w:b/>
          <w:iCs/>
          <w:color w:val="auto"/>
          <w:sz w:val="24"/>
          <w:szCs w:val="24"/>
        </w:rPr>
        <w:t>ietvaros</w:t>
      </w:r>
    </w:p>
    <w:p w:rsidR="00076E29" w:rsidRPr="00BA440A" w:rsidRDefault="00076E29" w:rsidP="00076E29">
      <w:pPr>
        <w:pStyle w:val="Heading6"/>
        <w:jc w:val="both"/>
        <w:rPr>
          <w:szCs w:val="24"/>
        </w:rPr>
      </w:pPr>
      <w:r w:rsidRPr="00BA440A">
        <w:rPr>
          <w:szCs w:val="24"/>
        </w:rPr>
        <w:t>_________________________________</w:t>
      </w:r>
    </w:p>
    <w:p w:rsidR="00076E29" w:rsidRPr="00BA440A" w:rsidRDefault="00076E29" w:rsidP="00076E29">
      <w:pPr>
        <w:rPr>
          <w:sz w:val="16"/>
          <w:szCs w:val="16"/>
        </w:rPr>
      </w:pPr>
      <w:r w:rsidRPr="00BA440A">
        <w:rPr>
          <w:sz w:val="16"/>
          <w:szCs w:val="16"/>
        </w:rPr>
        <w:t xml:space="preserve">                    (sastādīšanas vieta, datums)</w:t>
      </w:r>
    </w:p>
    <w:p w:rsidR="00076E29" w:rsidRDefault="00076E29" w:rsidP="00076E29"/>
    <w:p w:rsidR="00076E29" w:rsidRDefault="00076E29" w:rsidP="00076E29">
      <w:pPr>
        <w:pStyle w:val="TableContents"/>
        <w:rPr>
          <w:b/>
          <w:bCs/>
          <w:i/>
          <w:iCs/>
          <w:u w:val="single"/>
        </w:rPr>
      </w:pPr>
    </w:p>
    <w:p w:rsidR="00A95DCA" w:rsidRDefault="001019A8" w:rsidP="00076E29">
      <w:pPr>
        <w:pStyle w:val="TableContents"/>
        <w:jc w:val="both"/>
        <w:rPr>
          <w:b/>
          <w:bCs/>
          <w:i/>
          <w:iCs/>
        </w:rPr>
      </w:pPr>
      <w:r>
        <w:rPr>
          <w:b/>
          <w:bCs/>
          <w:i/>
          <w:iCs/>
        </w:rPr>
        <w:t>Grants šķembu maisījums būvniecībai un ceļu konstrukcijai</w:t>
      </w:r>
    </w:p>
    <w:p w:rsidR="001019A8" w:rsidRDefault="001019A8" w:rsidP="00076E29">
      <w:pPr>
        <w:pStyle w:val="TableContents"/>
        <w:jc w:val="both"/>
        <w:rPr>
          <w:b/>
          <w:bCs/>
          <w:i/>
          <w:iCs/>
          <w:u w:val="single"/>
        </w:rPr>
      </w:pPr>
    </w:p>
    <w:tbl>
      <w:tblPr>
        <w:tblW w:w="9211" w:type="dxa"/>
        <w:tblLayout w:type="fixed"/>
        <w:tblCellMar>
          <w:left w:w="10" w:type="dxa"/>
          <w:right w:w="10" w:type="dxa"/>
        </w:tblCellMar>
        <w:tblLook w:val="0000" w:firstRow="0" w:lastRow="0" w:firstColumn="0" w:lastColumn="0" w:noHBand="0" w:noVBand="0"/>
      </w:tblPr>
      <w:tblGrid>
        <w:gridCol w:w="658"/>
        <w:gridCol w:w="2244"/>
        <w:gridCol w:w="1206"/>
        <w:gridCol w:w="1985"/>
        <w:gridCol w:w="1559"/>
        <w:gridCol w:w="1559"/>
      </w:tblGrid>
      <w:tr w:rsidR="001019A8" w:rsidTr="001019A8">
        <w:tc>
          <w:tcPr>
            <w:tcW w:w="65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019A8" w:rsidRDefault="001019A8" w:rsidP="002C1D8C">
            <w:pPr>
              <w:pStyle w:val="TableContents"/>
              <w:jc w:val="center"/>
            </w:pPr>
            <w:r>
              <w:t>Nr. p/k</w:t>
            </w:r>
          </w:p>
        </w:tc>
        <w:tc>
          <w:tcPr>
            <w:tcW w:w="22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019A8" w:rsidRDefault="001019A8" w:rsidP="002C1D8C">
            <w:pPr>
              <w:pStyle w:val="TableContents"/>
              <w:jc w:val="center"/>
            </w:pPr>
            <w:r>
              <w:t xml:space="preserve">Grants šķembu maisījuma (jaukta </w:t>
            </w:r>
            <w:proofErr w:type="spellStart"/>
            <w:r>
              <w:t>minerālmateriāla</w:t>
            </w:r>
            <w:proofErr w:type="spellEnd"/>
            <w:r>
              <w:t>) veids un izmērs</w:t>
            </w:r>
          </w:p>
          <w:p w:rsidR="001019A8" w:rsidRDefault="001019A8" w:rsidP="002C1D8C">
            <w:pPr>
              <w:pStyle w:val="TableContents"/>
              <w:jc w:val="center"/>
            </w:pPr>
            <w:r>
              <w:t>d/D</w:t>
            </w:r>
          </w:p>
        </w:tc>
        <w:tc>
          <w:tcPr>
            <w:tcW w:w="120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019A8" w:rsidRDefault="001019A8" w:rsidP="002C1D8C">
            <w:pPr>
              <w:pStyle w:val="TableContents"/>
              <w:jc w:val="center"/>
            </w:pPr>
            <w:r>
              <w:t>Cena par 1t,</w:t>
            </w:r>
          </w:p>
          <w:p w:rsidR="001019A8" w:rsidRDefault="001019A8" w:rsidP="002C1D8C">
            <w:pPr>
              <w:pStyle w:val="TableContents"/>
              <w:jc w:val="center"/>
            </w:pPr>
            <w:r>
              <w:t>EUR bez PVN</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019A8" w:rsidRDefault="001019A8" w:rsidP="002C1D8C">
            <w:pPr>
              <w:pStyle w:val="TableContents"/>
              <w:jc w:val="center"/>
            </w:pPr>
            <w:r>
              <w:t xml:space="preserve">Cena par vienu piegādi - sūtījums sastādīs 25t. </w:t>
            </w:r>
          </w:p>
          <w:p w:rsidR="001019A8" w:rsidRDefault="001019A8" w:rsidP="002C1D8C">
            <w:pPr>
              <w:pStyle w:val="TableContents"/>
              <w:jc w:val="center"/>
            </w:pPr>
            <w:r>
              <w:t>EUR bez PVN</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019A8" w:rsidRDefault="001019A8" w:rsidP="002C1D8C">
            <w:pPr>
              <w:pStyle w:val="TableContents"/>
              <w:jc w:val="center"/>
            </w:pPr>
            <w:r>
              <w:t>Nosacītais piegādes daudzums*, gab.</w:t>
            </w:r>
          </w:p>
        </w:tc>
        <w:tc>
          <w:tcPr>
            <w:tcW w:w="1559" w:type="dxa"/>
            <w:tcBorders>
              <w:top w:val="single" w:sz="2" w:space="0" w:color="000000"/>
              <w:left w:val="single" w:sz="2" w:space="0" w:color="000000"/>
              <w:bottom w:val="single" w:sz="2" w:space="0" w:color="000000"/>
              <w:right w:val="single" w:sz="2" w:space="0" w:color="000000"/>
            </w:tcBorders>
          </w:tcPr>
          <w:p w:rsidR="001019A8" w:rsidRDefault="001019A8" w:rsidP="002C1D8C">
            <w:pPr>
              <w:pStyle w:val="TableContents"/>
              <w:jc w:val="center"/>
            </w:pPr>
            <w:r>
              <w:t>Kopsumma EUR bez PVN</w:t>
            </w:r>
          </w:p>
          <w:p w:rsidR="001019A8" w:rsidRDefault="001019A8" w:rsidP="002C1D8C">
            <w:pPr>
              <w:pStyle w:val="TableContents"/>
              <w:jc w:val="center"/>
            </w:pPr>
            <w:r>
              <w:t xml:space="preserve"> </w:t>
            </w:r>
          </w:p>
        </w:tc>
      </w:tr>
      <w:tr w:rsidR="001019A8" w:rsidTr="001019A8">
        <w:tc>
          <w:tcPr>
            <w:tcW w:w="658"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rPr>
                <w:sz w:val="14"/>
                <w:szCs w:val="14"/>
              </w:rPr>
            </w:pPr>
            <w:r>
              <w:rPr>
                <w:sz w:val="14"/>
                <w:szCs w:val="14"/>
              </w:rPr>
              <w:t>1</w:t>
            </w:r>
          </w:p>
        </w:tc>
        <w:tc>
          <w:tcPr>
            <w:tcW w:w="2244"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rPr>
                <w:sz w:val="14"/>
                <w:szCs w:val="14"/>
              </w:rPr>
            </w:pPr>
            <w:r>
              <w:rPr>
                <w:sz w:val="14"/>
                <w:szCs w:val="14"/>
              </w:rPr>
              <w:t>2</w:t>
            </w:r>
          </w:p>
        </w:tc>
        <w:tc>
          <w:tcPr>
            <w:tcW w:w="1206"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rPr>
                <w:sz w:val="14"/>
                <w:szCs w:val="14"/>
              </w:rPr>
            </w:pPr>
            <w:r>
              <w:rPr>
                <w:sz w:val="14"/>
                <w:szCs w:val="14"/>
              </w:rPr>
              <w:t>3</w:t>
            </w:r>
          </w:p>
        </w:tc>
        <w:tc>
          <w:tcPr>
            <w:tcW w:w="1985"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rPr>
                <w:sz w:val="14"/>
                <w:szCs w:val="14"/>
              </w:rPr>
            </w:pPr>
            <w:r>
              <w:rPr>
                <w:sz w:val="14"/>
                <w:szCs w:val="14"/>
              </w:rPr>
              <w:t>4</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1019A8" w:rsidRDefault="001019A8" w:rsidP="002C1D8C">
            <w:pPr>
              <w:pStyle w:val="TableContents"/>
              <w:jc w:val="center"/>
              <w:rPr>
                <w:sz w:val="14"/>
                <w:szCs w:val="14"/>
              </w:rPr>
            </w:pPr>
            <w:r>
              <w:rPr>
                <w:sz w:val="14"/>
                <w:szCs w:val="14"/>
              </w:rPr>
              <w:t>5</w:t>
            </w:r>
          </w:p>
        </w:tc>
        <w:tc>
          <w:tcPr>
            <w:tcW w:w="1559" w:type="dxa"/>
            <w:tcBorders>
              <w:left w:val="single" w:sz="2" w:space="0" w:color="000000"/>
              <w:bottom w:val="single" w:sz="2" w:space="0" w:color="000000"/>
              <w:right w:val="single" w:sz="2" w:space="0" w:color="000000"/>
            </w:tcBorders>
          </w:tcPr>
          <w:p w:rsidR="001019A8" w:rsidRDefault="001019A8" w:rsidP="002C1D8C">
            <w:pPr>
              <w:pStyle w:val="TableContents"/>
              <w:jc w:val="center"/>
              <w:rPr>
                <w:sz w:val="14"/>
                <w:szCs w:val="14"/>
              </w:rPr>
            </w:pPr>
            <w:r>
              <w:rPr>
                <w:sz w:val="14"/>
                <w:szCs w:val="14"/>
              </w:rPr>
              <w:t>6</w:t>
            </w:r>
          </w:p>
        </w:tc>
      </w:tr>
      <w:tr w:rsidR="001019A8" w:rsidTr="001019A8">
        <w:tc>
          <w:tcPr>
            <w:tcW w:w="658"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pPr>
            <w:r>
              <w:t>1</w:t>
            </w:r>
          </w:p>
        </w:tc>
        <w:tc>
          <w:tcPr>
            <w:tcW w:w="2244"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pPr>
            <w:r>
              <w:t>0/32p</w:t>
            </w:r>
          </w:p>
        </w:tc>
        <w:tc>
          <w:tcPr>
            <w:tcW w:w="1206"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pPr>
          </w:p>
        </w:tc>
        <w:tc>
          <w:tcPr>
            <w:tcW w:w="1985"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1019A8" w:rsidRDefault="001019A8" w:rsidP="002C1D8C">
            <w:pPr>
              <w:pStyle w:val="TableContents"/>
              <w:jc w:val="center"/>
            </w:pPr>
            <w:r>
              <w:t>20</w:t>
            </w:r>
          </w:p>
        </w:tc>
        <w:tc>
          <w:tcPr>
            <w:tcW w:w="1559" w:type="dxa"/>
            <w:tcBorders>
              <w:left w:val="single" w:sz="2" w:space="0" w:color="000000"/>
              <w:bottom w:val="single" w:sz="2" w:space="0" w:color="000000"/>
              <w:right w:val="single" w:sz="2" w:space="0" w:color="000000"/>
            </w:tcBorders>
          </w:tcPr>
          <w:p w:rsidR="001019A8" w:rsidRDefault="001019A8" w:rsidP="002C1D8C">
            <w:pPr>
              <w:pStyle w:val="TableContents"/>
              <w:jc w:val="center"/>
            </w:pPr>
          </w:p>
        </w:tc>
      </w:tr>
      <w:tr w:rsidR="001019A8" w:rsidTr="001019A8">
        <w:tc>
          <w:tcPr>
            <w:tcW w:w="658"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pPr>
            <w:r>
              <w:t>2</w:t>
            </w:r>
          </w:p>
        </w:tc>
        <w:tc>
          <w:tcPr>
            <w:tcW w:w="2244"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pPr>
            <w:r>
              <w:t>0/32s</w:t>
            </w:r>
          </w:p>
        </w:tc>
        <w:tc>
          <w:tcPr>
            <w:tcW w:w="1206"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pPr>
          </w:p>
        </w:tc>
        <w:tc>
          <w:tcPr>
            <w:tcW w:w="1985"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1019A8" w:rsidRDefault="001019A8" w:rsidP="002C1D8C">
            <w:pPr>
              <w:pStyle w:val="TableContents"/>
              <w:jc w:val="center"/>
            </w:pPr>
            <w:r>
              <w:t>20</w:t>
            </w:r>
          </w:p>
        </w:tc>
        <w:tc>
          <w:tcPr>
            <w:tcW w:w="1559" w:type="dxa"/>
            <w:tcBorders>
              <w:left w:val="single" w:sz="2" w:space="0" w:color="000000"/>
              <w:bottom w:val="single" w:sz="2" w:space="0" w:color="000000"/>
              <w:right w:val="single" w:sz="2" w:space="0" w:color="000000"/>
            </w:tcBorders>
          </w:tcPr>
          <w:p w:rsidR="001019A8" w:rsidRDefault="001019A8" w:rsidP="002C1D8C">
            <w:pPr>
              <w:pStyle w:val="TableContents"/>
              <w:jc w:val="center"/>
            </w:pPr>
          </w:p>
        </w:tc>
      </w:tr>
      <w:tr w:rsidR="001019A8" w:rsidTr="001019A8">
        <w:tc>
          <w:tcPr>
            <w:tcW w:w="658"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pPr>
            <w:r>
              <w:t>3</w:t>
            </w:r>
          </w:p>
        </w:tc>
        <w:tc>
          <w:tcPr>
            <w:tcW w:w="2244"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pPr>
            <w:r>
              <w:t>0/45</w:t>
            </w:r>
          </w:p>
        </w:tc>
        <w:tc>
          <w:tcPr>
            <w:tcW w:w="1206"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pPr>
          </w:p>
        </w:tc>
        <w:tc>
          <w:tcPr>
            <w:tcW w:w="1985" w:type="dxa"/>
            <w:tcBorders>
              <w:left w:val="single" w:sz="2" w:space="0" w:color="000000"/>
              <w:bottom w:val="single" w:sz="2" w:space="0" w:color="000000"/>
            </w:tcBorders>
            <w:tcMar>
              <w:top w:w="55" w:type="dxa"/>
              <w:left w:w="55" w:type="dxa"/>
              <w:bottom w:w="55" w:type="dxa"/>
              <w:right w:w="55" w:type="dxa"/>
            </w:tcMar>
          </w:tcPr>
          <w:p w:rsidR="001019A8" w:rsidRDefault="001019A8" w:rsidP="002C1D8C">
            <w:pPr>
              <w:pStyle w:val="TableContents"/>
              <w:jc w:val="cente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1019A8" w:rsidRDefault="001019A8" w:rsidP="002C1D8C">
            <w:pPr>
              <w:pStyle w:val="TableContents"/>
              <w:jc w:val="center"/>
            </w:pPr>
            <w:r>
              <w:t>3</w:t>
            </w:r>
          </w:p>
        </w:tc>
        <w:tc>
          <w:tcPr>
            <w:tcW w:w="1559" w:type="dxa"/>
            <w:tcBorders>
              <w:left w:val="single" w:sz="2" w:space="0" w:color="000000"/>
              <w:bottom w:val="single" w:sz="2" w:space="0" w:color="000000"/>
              <w:right w:val="single" w:sz="2" w:space="0" w:color="000000"/>
            </w:tcBorders>
          </w:tcPr>
          <w:p w:rsidR="001019A8" w:rsidRDefault="001019A8" w:rsidP="002C1D8C">
            <w:pPr>
              <w:pStyle w:val="TableContents"/>
              <w:jc w:val="center"/>
            </w:pPr>
          </w:p>
        </w:tc>
      </w:tr>
      <w:tr w:rsidR="001019A8" w:rsidTr="001019A8">
        <w:tc>
          <w:tcPr>
            <w:tcW w:w="658" w:type="dxa"/>
            <w:tcBorders>
              <w:left w:val="single" w:sz="2" w:space="0" w:color="000000"/>
              <w:bottom w:val="single" w:sz="4" w:space="0" w:color="auto"/>
            </w:tcBorders>
            <w:tcMar>
              <w:top w:w="55" w:type="dxa"/>
              <w:left w:w="55" w:type="dxa"/>
              <w:bottom w:w="55" w:type="dxa"/>
              <w:right w:w="55" w:type="dxa"/>
            </w:tcMar>
          </w:tcPr>
          <w:p w:rsidR="001019A8" w:rsidRDefault="001019A8" w:rsidP="002C1D8C">
            <w:pPr>
              <w:pStyle w:val="TableContents"/>
              <w:jc w:val="center"/>
            </w:pPr>
            <w:r>
              <w:t>4</w:t>
            </w:r>
          </w:p>
        </w:tc>
        <w:tc>
          <w:tcPr>
            <w:tcW w:w="2244" w:type="dxa"/>
            <w:tcBorders>
              <w:left w:val="single" w:sz="2" w:space="0" w:color="000000"/>
              <w:bottom w:val="single" w:sz="4" w:space="0" w:color="auto"/>
            </w:tcBorders>
            <w:tcMar>
              <w:top w:w="55" w:type="dxa"/>
              <w:left w:w="55" w:type="dxa"/>
              <w:bottom w:w="55" w:type="dxa"/>
              <w:right w:w="55" w:type="dxa"/>
            </w:tcMar>
          </w:tcPr>
          <w:p w:rsidR="001019A8" w:rsidRDefault="001019A8" w:rsidP="002C1D8C">
            <w:pPr>
              <w:pStyle w:val="TableContents"/>
              <w:jc w:val="center"/>
            </w:pPr>
            <w:r>
              <w:t>0/63pn</w:t>
            </w:r>
          </w:p>
        </w:tc>
        <w:tc>
          <w:tcPr>
            <w:tcW w:w="1206" w:type="dxa"/>
            <w:tcBorders>
              <w:left w:val="single" w:sz="2" w:space="0" w:color="000000"/>
              <w:bottom w:val="single" w:sz="4" w:space="0" w:color="auto"/>
            </w:tcBorders>
            <w:tcMar>
              <w:top w:w="55" w:type="dxa"/>
              <w:left w:w="55" w:type="dxa"/>
              <w:bottom w:w="55" w:type="dxa"/>
              <w:right w:w="55" w:type="dxa"/>
            </w:tcMar>
          </w:tcPr>
          <w:p w:rsidR="001019A8" w:rsidRDefault="001019A8" w:rsidP="002C1D8C">
            <w:pPr>
              <w:pStyle w:val="TableContents"/>
              <w:jc w:val="center"/>
            </w:pPr>
          </w:p>
        </w:tc>
        <w:tc>
          <w:tcPr>
            <w:tcW w:w="1985" w:type="dxa"/>
            <w:tcBorders>
              <w:left w:val="single" w:sz="2" w:space="0" w:color="000000"/>
              <w:bottom w:val="single" w:sz="4" w:space="0" w:color="auto"/>
            </w:tcBorders>
            <w:tcMar>
              <w:top w:w="55" w:type="dxa"/>
              <w:left w:w="55" w:type="dxa"/>
              <w:bottom w:w="55" w:type="dxa"/>
              <w:right w:w="55" w:type="dxa"/>
            </w:tcMar>
          </w:tcPr>
          <w:p w:rsidR="001019A8" w:rsidRDefault="001019A8" w:rsidP="002C1D8C">
            <w:pPr>
              <w:pStyle w:val="TableContents"/>
              <w:jc w:val="center"/>
            </w:pPr>
          </w:p>
        </w:tc>
        <w:tc>
          <w:tcPr>
            <w:tcW w:w="1559" w:type="dxa"/>
            <w:tcBorders>
              <w:left w:val="single" w:sz="2" w:space="0" w:color="000000"/>
              <w:bottom w:val="single" w:sz="4" w:space="0" w:color="auto"/>
              <w:right w:val="single" w:sz="2" w:space="0" w:color="000000"/>
            </w:tcBorders>
            <w:tcMar>
              <w:top w:w="55" w:type="dxa"/>
              <w:left w:w="55" w:type="dxa"/>
              <w:bottom w:w="55" w:type="dxa"/>
              <w:right w:w="55" w:type="dxa"/>
            </w:tcMar>
          </w:tcPr>
          <w:p w:rsidR="001019A8" w:rsidRDefault="001019A8" w:rsidP="002C1D8C">
            <w:pPr>
              <w:pStyle w:val="TableContents"/>
              <w:jc w:val="center"/>
            </w:pPr>
            <w:r>
              <w:t>3</w:t>
            </w:r>
          </w:p>
        </w:tc>
        <w:tc>
          <w:tcPr>
            <w:tcW w:w="1559" w:type="dxa"/>
            <w:tcBorders>
              <w:left w:val="single" w:sz="2" w:space="0" w:color="000000"/>
              <w:bottom w:val="single" w:sz="4" w:space="0" w:color="auto"/>
              <w:right w:val="single" w:sz="2" w:space="0" w:color="000000"/>
            </w:tcBorders>
          </w:tcPr>
          <w:p w:rsidR="001019A8" w:rsidRDefault="001019A8" w:rsidP="002C1D8C">
            <w:pPr>
              <w:pStyle w:val="TableContents"/>
              <w:jc w:val="center"/>
            </w:pPr>
          </w:p>
        </w:tc>
      </w:tr>
      <w:tr w:rsidR="001019A8" w:rsidTr="004A5A16">
        <w:tc>
          <w:tcPr>
            <w:tcW w:w="7652"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19A8" w:rsidRDefault="001019A8" w:rsidP="001019A8">
            <w:pPr>
              <w:pStyle w:val="TableContents"/>
              <w:jc w:val="right"/>
            </w:pPr>
            <w:r>
              <w:t>KOPĀ (EUR bez PVN):</w:t>
            </w:r>
          </w:p>
        </w:tc>
        <w:tc>
          <w:tcPr>
            <w:tcW w:w="1559" w:type="dxa"/>
            <w:tcBorders>
              <w:top w:val="single" w:sz="4" w:space="0" w:color="auto"/>
              <w:left w:val="single" w:sz="4" w:space="0" w:color="auto"/>
              <w:bottom w:val="single" w:sz="4" w:space="0" w:color="auto"/>
              <w:right w:val="single" w:sz="4" w:space="0" w:color="auto"/>
            </w:tcBorders>
          </w:tcPr>
          <w:p w:rsidR="001019A8" w:rsidRDefault="001019A8" w:rsidP="002C1D8C">
            <w:pPr>
              <w:pStyle w:val="TableContents"/>
              <w:jc w:val="center"/>
            </w:pPr>
          </w:p>
        </w:tc>
      </w:tr>
    </w:tbl>
    <w:p w:rsidR="001019A8" w:rsidRDefault="00076E29" w:rsidP="00076E29">
      <w:pPr>
        <w:tabs>
          <w:tab w:val="left" w:pos="0"/>
        </w:tabs>
        <w:jc w:val="right"/>
        <w:rPr>
          <w:sz w:val="16"/>
          <w:szCs w:val="16"/>
        </w:rPr>
      </w:pPr>
      <w:r>
        <w:rPr>
          <w:sz w:val="16"/>
          <w:szCs w:val="16"/>
        </w:rPr>
        <w:t xml:space="preserve">  </w:t>
      </w:r>
      <w:r w:rsidRPr="00BA440A">
        <w:rPr>
          <w:sz w:val="16"/>
          <w:szCs w:val="16"/>
        </w:rPr>
        <w:t xml:space="preserve"> </w:t>
      </w:r>
    </w:p>
    <w:p w:rsidR="001019A8" w:rsidRDefault="001019A8" w:rsidP="00076E29">
      <w:pPr>
        <w:tabs>
          <w:tab w:val="left" w:pos="0"/>
        </w:tabs>
        <w:jc w:val="right"/>
        <w:rPr>
          <w:sz w:val="16"/>
          <w:szCs w:val="16"/>
        </w:rPr>
      </w:pPr>
    </w:p>
    <w:p w:rsidR="001019A8" w:rsidRDefault="001019A8" w:rsidP="001E3A49">
      <w:pPr>
        <w:pStyle w:val="Standard"/>
        <w:numPr>
          <w:ilvl w:val="0"/>
          <w:numId w:val="8"/>
        </w:numPr>
        <w:rPr>
          <w:b/>
          <w:bCs/>
          <w:i/>
          <w:iCs/>
        </w:rPr>
      </w:pPr>
      <w:r>
        <w:rPr>
          <w:b/>
          <w:bCs/>
          <w:i/>
          <w:iCs/>
        </w:rPr>
        <w:t>Smilts dabīgā</w:t>
      </w:r>
    </w:p>
    <w:p w:rsidR="001019A8" w:rsidRDefault="001019A8" w:rsidP="00076E29">
      <w:pPr>
        <w:tabs>
          <w:tab w:val="left" w:pos="0"/>
        </w:tabs>
        <w:jc w:val="right"/>
        <w:rPr>
          <w:sz w:val="16"/>
          <w:szCs w:val="16"/>
        </w:rPr>
      </w:pPr>
    </w:p>
    <w:p w:rsidR="001019A8" w:rsidRDefault="001019A8" w:rsidP="00076E29">
      <w:pPr>
        <w:tabs>
          <w:tab w:val="left" w:pos="0"/>
        </w:tabs>
        <w:jc w:val="right"/>
        <w:rPr>
          <w:sz w:val="16"/>
          <w:szCs w:val="16"/>
        </w:rPr>
      </w:pPr>
    </w:p>
    <w:tbl>
      <w:tblPr>
        <w:tblW w:w="9762" w:type="dxa"/>
        <w:tblInd w:w="-15" w:type="dxa"/>
        <w:tblLayout w:type="fixed"/>
        <w:tblCellMar>
          <w:left w:w="10" w:type="dxa"/>
          <w:right w:w="10" w:type="dxa"/>
        </w:tblCellMar>
        <w:tblLook w:val="0000" w:firstRow="0" w:lastRow="0" w:firstColumn="0" w:lastColumn="0" w:noHBand="0" w:noVBand="0"/>
      </w:tblPr>
      <w:tblGrid>
        <w:gridCol w:w="531"/>
        <w:gridCol w:w="1891"/>
        <w:gridCol w:w="1351"/>
        <w:gridCol w:w="2319"/>
        <w:gridCol w:w="1835"/>
        <w:gridCol w:w="1835"/>
      </w:tblGrid>
      <w:tr w:rsidR="001019A8" w:rsidTr="00B52D9A">
        <w:tc>
          <w:tcPr>
            <w:tcW w:w="5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019A8" w:rsidRDefault="001019A8" w:rsidP="001019A8">
            <w:pPr>
              <w:pStyle w:val="TableContents"/>
              <w:jc w:val="center"/>
            </w:pPr>
            <w:r>
              <w:t>Nr. p/k</w:t>
            </w:r>
          </w:p>
        </w:tc>
        <w:tc>
          <w:tcPr>
            <w:tcW w:w="189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019A8" w:rsidRDefault="001019A8" w:rsidP="001019A8">
            <w:pPr>
              <w:pStyle w:val="TableContents"/>
              <w:jc w:val="center"/>
            </w:pPr>
            <w:proofErr w:type="spellStart"/>
            <w:r>
              <w:t>Minerālmateriala</w:t>
            </w:r>
            <w:proofErr w:type="spellEnd"/>
            <w:r>
              <w:t xml:space="preserve"> veids</w:t>
            </w:r>
          </w:p>
        </w:tc>
        <w:tc>
          <w:tcPr>
            <w:tcW w:w="13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019A8" w:rsidRDefault="001019A8" w:rsidP="001019A8">
            <w:pPr>
              <w:pStyle w:val="TableContents"/>
              <w:jc w:val="center"/>
            </w:pPr>
            <w:r>
              <w:t>Cena par 1t,</w:t>
            </w:r>
          </w:p>
          <w:p w:rsidR="001019A8" w:rsidRDefault="001019A8" w:rsidP="001019A8">
            <w:pPr>
              <w:pStyle w:val="TableContents"/>
              <w:jc w:val="center"/>
            </w:pPr>
            <w:r>
              <w:t>EUR/t</w:t>
            </w:r>
          </w:p>
        </w:tc>
        <w:tc>
          <w:tcPr>
            <w:tcW w:w="231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rsidR="001019A8" w:rsidRDefault="001019A8" w:rsidP="001019A8">
            <w:pPr>
              <w:pStyle w:val="TableContents"/>
              <w:jc w:val="center"/>
            </w:pPr>
            <w:r>
              <w:t xml:space="preserve">Cena par vienu piegādi </w:t>
            </w:r>
            <w:r w:rsidR="00B52D9A">
              <w:t>pasūtījums</w:t>
            </w:r>
            <w:r>
              <w:t xml:space="preserve"> sastādīs 25t, EUR</w:t>
            </w:r>
          </w:p>
        </w:tc>
        <w:tc>
          <w:tcPr>
            <w:tcW w:w="1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1019A8" w:rsidRDefault="001019A8" w:rsidP="001019A8">
            <w:pPr>
              <w:pStyle w:val="TableContents"/>
              <w:jc w:val="center"/>
            </w:pPr>
            <w:r>
              <w:t>Nosacītais piegādes daudzums*, gab</w:t>
            </w:r>
            <w:r w:rsidR="00B52D9A">
              <w:t>.</w:t>
            </w:r>
          </w:p>
        </w:tc>
        <w:tc>
          <w:tcPr>
            <w:tcW w:w="1835" w:type="dxa"/>
            <w:tcBorders>
              <w:top w:val="single" w:sz="4" w:space="0" w:color="auto"/>
              <w:left w:val="single" w:sz="4" w:space="0" w:color="auto"/>
              <w:bottom w:val="single" w:sz="4" w:space="0" w:color="auto"/>
              <w:right w:val="single" w:sz="4" w:space="0" w:color="auto"/>
            </w:tcBorders>
          </w:tcPr>
          <w:p w:rsidR="001019A8" w:rsidRDefault="001019A8" w:rsidP="001019A8">
            <w:pPr>
              <w:pStyle w:val="TableContents"/>
              <w:jc w:val="center"/>
            </w:pPr>
            <w:r>
              <w:t>Kopsumma EUR bez PVN</w:t>
            </w:r>
          </w:p>
          <w:p w:rsidR="001019A8" w:rsidRDefault="001019A8" w:rsidP="001019A8">
            <w:pPr>
              <w:pStyle w:val="TableContents"/>
              <w:jc w:val="center"/>
            </w:pPr>
            <w:r>
              <w:t xml:space="preserve"> </w:t>
            </w:r>
          </w:p>
        </w:tc>
      </w:tr>
      <w:tr w:rsidR="001019A8" w:rsidTr="00B52D9A">
        <w:tc>
          <w:tcPr>
            <w:tcW w:w="531" w:type="dxa"/>
            <w:tcBorders>
              <w:left w:val="single" w:sz="2" w:space="0" w:color="000000"/>
              <w:bottom w:val="single" w:sz="2" w:space="0" w:color="000000"/>
            </w:tcBorders>
            <w:tcMar>
              <w:top w:w="55" w:type="dxa"/>
              <w:left w:w="55" w:type="dxa"/>
              <w:bottom w:w="55" w:type="dxa"/>
              <w:right w:w="55" w:type="dxa"/>
            </w:tcMar>
          </w:tcPr>
          <w:p w:rsidR="001019A8" w:rsidRDefault="001019A8" w:rsidP="001019A8">
            <w:pPr>
              <w:pStyle w:val="TableContents"/>
              <w:jc w:val="center"/>
              <w:rPr>
                <w:sz w:val="14"/>
                <w:szCs w:val="14"/>
              </w:rPr>
            </w:pPr>
            <w:r>
              <w:rPr>
                <w:sz w:val="14"/>
                <w:szCs w:val="14"/>
              </w:rPr>
              <w:t>1</w:t>
            </w:r>
          </w:p>
        </w:tc>
        <w:tc>
          <w:tcPr>
            <w:tcW w:w="1891" w:type="dxa"/>
            <w:tcBorders>
              <w:left w:val="single" w:sz="2" w:space="0" w:color="000000"/>
              <w:bottom w:val="single" w:sz="2" w:space="0" w:color="000000"/>
            </w:tcBorders>
            <w:tcMar>
              <w:top w:w="55" w:type="dxa"/>
              <w:left w:w="55" w:type="dxa"/>
              <w:bottom w:w="55" w:type="dxa"/>
              <w:right w:w="55" w:type="dxa"/>
            </w:tcMar>
          </w:tcPr>
          <w:p w:rsidR="001019A8" w:rsidRDefault="001019A8" w:rsidP="001019A8">
            <w:pPr>
              <w:pStyle w:val="TableContents"/>
              <w:jc w:val="center"/>
              <w:rPr>
                <w:sz w:val="14"/>
                <w:szCs w:val="14"/>
              </w:rPr>
            </w:pPr>
            <w:r>
              <w:rPr>
                <w:sz w:val="14"/>
                <w:szCs w:val="14"/>
              </w:rPr>
              <w:t>2</w:t>
            </w:r>
          </w:p>
        </w:tc>
        <w:tc>
          <w:tcPr>
            <w:tcW w:w="1351" w:type="dxa"/>
            <w:tcBorders>
              <w:left w:val="single" w:sz="2" w:space="0" w:color="000000"/>
              <w:bottom w:val="single" w:sz="2" w:space="0" w:color="000000"/>
            </w:tcBorders>
            <w:tcMar>
              <w:top w:w="55" w:type="dxa"/>
              <w:left w:w="55" w:type="dxa"/>
              <w:bottom w:w="55" w:type="dxa"/>
              <w:right w:w="55" w:type="dxa"/>
            </w:tcMar>
          </w:tcPr>
          <w:p w:rsidR="001019A8" w:rsidRDefault="001019A8" w:rsidP="001019A8">
            <w:pPr>
              <w:pStyle w:val="TableContents"/>
              <w:jc w:val="center"/>
              <w:rPr>
                <w:sz w:val="14"/>
                <w:szCs w:val="14"/>
              </w:rPr>
            </w:pPr>
            <w:r>
              <w:rPr>
                <w:sz w:val="14"/>
                <w:szCs w:val="14"/>
              </w:rPr>
              <w:t>3</w:t>
            </w:r>
          </w:p>
        </w:tc>
        <w:tc>
          <w:tcPr>
            <w:tcW w:w="2319" w:type="dxa"/>
            <w:tcBorders>
              <w:left w:val="single" w:sz="2" w:space="0" w:color="000000"/>
              <w:bottom w:val="single" w:sz="2" w:space="0" w:color="000000"/>
              <w:right w:val="single" w:sz="4" w:space="0" w:color="auto"/>
            </w:tcBorders>
            <w:tcMar>
              <w:top w:w="55" w:type="dxa"/>
              <w:left w:w="55" w:type="dxa"/>
              <w:bottom w:w="55" w:type="dxa"/>
              <w:right w:w="55" w:type="dxa"/>
            </w:tcMar>
          </w:tcPr>
          <w:p w:rsidR="001019A8" w:rsidRDefault="001019A8" w:rsidP="001019A8">
            <w:pPr>
              <w:pStyle w:val="TableContents"/>
              <w:jc w:val="center"/>
              <w:rPr>
                <w:sz w:val="14"/>
                <w:szCs w:val="14"/>
              </w:rPr>
            </w:pPr>
            <w:r>
              <w:rPr>
                <w:sz w:val="14"/>
                <w:szCs w:val="14"/>
              </w:rPr>
              <w:t>4</w:t>
            </w:r>
          </w:p>
        </w:tc>
        <w:tc>
          <w:tcPr>
            <w:tcW w:w="1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19A8" w:rsidRDefault="001019A8" w:rsidP="001019A8">
            <w:pPr>
              <w:pStyle w:val="TableContents"/>
              <w:jc w:val="center"/>
              <w:rPr>
                <w:sz w:val="14"/>
                <w:szCs w:val="14"/>
              </w:rPr>
            </w:pPr>
            <w:r>
              <w:rPr>
                <w:sz w:val="14"/>
                <w:szCs w:val="14"/>
              </w:rPr>
              <w:t>5</w:t>
            </w:r>
          </w:p>
        </w:tc>
        <w:tc>
          <w:tcPr>
            <w:tcW w:w="1835" w:type="dxa"/>
            <w:tcBorders>
              <w:top w:val="single" w:sz="4" w:space="0" w:color="auto"/>
              <w:left w:val="single" w:sz="4" w:space="0" w:color="auto"/>
              <w:bottom w:val="single" w:sz="4" w:space="0" w:color="auto"/>
              <w:right w:val="single" w:sz="4" w:space="0" w:color="auto"/>
            </w:tcBorders>
          </w:tcPr>
          <w:p w:rsidR="001019A8" w:rsidRDefault="001019A8" w:rsidP="001019A8">
            <w:pPr>
              <w:pStyle w:val="TableContents"/>
              <w:jc w:val="center"/>
              <w:rPr>
                <w:sz w:val="14"/>
                <w:szCs w:val="14"/>
              </w:rPr>
            </w:pPr>
            <w:r>
              <w:rPr>
                <w:sz w:val="14"/>
                <w:szCs w:val="14"/>
              </w:rPr>
              <w:t>6</w:t>
            </w:r>
          </w:p>
        </w:tc>
      </w:tr>
      <w:tr w:rsidR="001019A8" w:rsidTr="00B52D9A">
        <w:tc>
          <w:tcPr>
            <w:tcW w:w="531" w:type="dxa"/>
            <w:tcBorders>
              <w:left w:val="single" w:sz="2" w:space="0" w:color="000000"/>
              <w:bottom w:val="single" w:sz="4" w:space="0" w:color="auto"/>
            </w:tcBorders>
            <w:tcMar>
              <w:top w:w="55" w:type="dxa"/>
              <w:left w:w="55" w:type="dxa"/>
              <w:bottom w:w="55" w:type="dxa"/>
              <w:right w:w="55" w:type="dxa"/>
            </w:tcMar>
          </w:tcPr>
          <w:p w:rsidR="001019A8" w:rsidRDefault="001019A8" w:rsidP="001019A8">
            <w:pPr>
              <w:pStyle w:val="TableContents"/>
              <w:jc w:val="center"/>
            </w:pPr>
            <w:r>
              <w:t>1</w:t>
            </w:r>
          </w:p>
        </w:tc>
        <w:tc>
          <w:tcPr>
            <w:tcW w:w="1891" w:type="dxa"/>
            <w:tcBorders>
              <w:left w:val="single" w:sz="2" w:space="0" w:color="000000"/>
              <w:bottom w:val="single" w:sz="4" w:space="0" w:color="auto"/>
            </w:tcBorders>
            <w:tcMar>
              <w:top w:w="55" w:type="dxa"/>
              <w:left w:w="55" w:type="dxa"/>
              <w:bottom w:w="55" w:type="dxa"/>
              <w:right w:w="55" w:type="dxa"/>
            </w:tcMar>
          </w:tcPr>
          <w:p w:rsidR="001019A8" w:rsidRDefault="001019A8" w:rsidP="001019A8">
            <w:pPr>
              <w:pStyle w:val="TableContents"/>
              <w:jc w:val="center"/>
            </w:pPr>
            <w:r>
              <w:t>Dabīgā smilts</w:t>
            </w:r>
          </w:p>
        </w:tc>
        <w:tc>
          <w:tcPr>
            <w:tcW w:w="1351" w:type="dxa"/>
            <w:tcBorders>
              <w:left w:val="single" w:sz="2" w:space="0" w:color="000000"/>
              <w:bottom w:val="single" w:sz="4" w:space="0" w:color="auto"/>
            </w:tcBorders>
            <w:tcMar>
              <w:top w:w="55" w:type="dxa"/>
              <w:left w:w="55" w:type="dxa"/>
              <w:bottom w:w="55" w:type="dxa"/>
              <w:right w:w="55" w:type="dxa"/>
            </w:tcMar>
          </w:tcPr>
          <w:p w:rsidR="001019A8" w:rsidRDefault="001019A8" w:rsidP="001019A8">
            <w:pPr>
              <w:pStyle w:val="TableContents"/>
              <w:jc w:val="center"/>
            </w:pPr>
          </w:p>
        </w:tc>
        <w:tc>
          <w:tcPr>
            <w:tcW w:w="2319" w:type="dxa"/>
            <w:tcBorders>
              <w:left w:val="single" w:sz="2" w:space="0" w:color="000000"/>
              <w:bottom w:val="single" w:sz="4" w:space="0" w:color="auto"/>
              <w:right w:val="single" w:sz="4" w:space="0" w:color="auto"/>
            </w:tcBorders>
            <w:tcMar>
              <w:top w:w="55" w:type="dxa"/>
              <w:left w:w="55" w:type="dxa"/>
              <w:bottom w:w="55" w:type="dxa"/>
              <w:right w:w="55" w:type="dxa"/>
            </w:tcMar>
          </w:tcPr>
          <w:p w:rsidR="001019A8" w:rsidRDefault="001019A8" w:rsidP="001019A8">
            <w:pPr>
              <w:pStyle w:val="TableContents"/>
              <w:jc w:val="center"/>
            </w:pPr>
          </w:p>
        </w:tc>
        <w:tc>
          <w:tcPr>
            <w:tcW w:w="1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19A8" w:rsidRDefault="001019A8" w:rsidP="001019A8">
            <w:pPr>
              <w:pStyle w:val="TableContents"/>
              <w:jc w:val="center"/>
            </w:pPr>
            <w:r>
              <w:t>20</w:t>
            </w:r>
          </w:p>
        </w:tc>
        <w:tc>
          <w:tcPr>
            <w:tcW w:w="1835" w:type="dxa"/>
            <w:tcBorders>
              <w:top w:val="single" w:sz="4" w:space="0" w:color="auto"/>
              <w:left w:val="single" w:sz="4" w:space="0" w:color="auto"/>
              <w:bottom w:val="single" w:sz="4" w:space="0" w:color="auto"/>
              <w:right w:val="single" w:sz="4" w:space="0" w:color="auto"/>
            </w:tcBorders>
          </w:tcPr>
          <w:p w:rsidR="001019A8" w:rsidRDefault="001019A8" w:rsidP="001019A8">
            <w:pPr>
              <w:pStyle w:val="TableContents"/>
              <w:jc w:val="center"/>
            </w:pPr>
          </w:p>
        </w:tc>
      </w:tr>
    </w:tbl>
    <w:p w:rsidR="001019A8" w:rsidRDefault="001019A8" w:rsidP="001019A8">
      <w:pPr>
        <w:tabs>
          <w:tab w:val="left" w:pos="0"/>
        </w:tabs>
      </w:pPr>
    </w:p>
    <w:p w:rsidR="001019A8" w:rsidRDefault="001019A8" w:rsidP="001019A8">
      <w:pPr>
        <w:tabs>
          <w:tab w:val="left" w:pos="0"/>
        </w:tabs>
      </w:pPr>
      <w:r>
        <w:t>___________________________________</w:t>
      </w:r>
    </w:p>
    <w:p w:rsidR="001019A8" w:rsidRPr="00896374" w:rsidRDefault="001019A8" w:rsidP="001019A8">
      <w:pPr>
        <w:tabs>
          <w:tab w:val="left" w:pos="0"/>
        </w:tabs>
        <w:rPr>
          <w:sz w:val="16"/>
          <w:szCs w:val="16"/>
        </w:rPr>
      </w:pPr>
      <w:r>
        <w:t xml:space="preserve">           </w:t>
      </w:r>
      <w:r w:rsidRPr="00896374">
        <w:rPr>
          <w:sz w:val="16"/>
          <w:szCs w:val="16"/>
        </w:rPr>
        <w:t xml:space="preserve">(pārstāvja amats, paraksts, atšifrējums)                                                                                                                                                                                      </w:t>
      </w:r>
    </w:p>
    <w:p w:rsidR="001019A8" w:rsidRDefault="001019A8" w:rsidP="00076E29">
      <w:pPr>
        <w:tabs>
          <w:tab w:val="left" w:pos="0"/>
        </w:tabs>
        <w:jc w:val="right"/>
        <w:rPr>
          <w:sz w:val="16"/>
          <w:szCs w:val="16"/>
        </w:rPr>
      </w:pPr>
    </w:p>
    <w:p w:rsidR="001019A8" w:rsidRDefault="001019A8" w:rsidP="001019A8">
      <w:pPr>
        <w:tabs>
          <w:tab w:val="left" w:pos="0"/>
        </w:tabs>
        <w:rPr>
          <w:sz w:val="16"/>
          <w:szCs w:val="16"/>
        </w:rPr>
      </w:pPr>
    </w:p>
    <w:p w:rsidR="001019A8" w:rsidRDefault="001019A8" w:rsidP="00076E29">
      <w:pPr>
        <w:tabs>
          <w:tab w:val="left" w:pos="0"/>
        </w:tabs>
        <w:jc w:val="right"/>
        <w:rPr>
          <w:sz w:val="16"/>
          <w:szCs w:val="16"/>
        </w:rPr>
      </w:pPr>
    </w:p>
    <w:p w:rsidR="001019A8" w:rsidRDefault="001019A8" w:rsidP="00076E29">
      <w:pPr>
        <w:tabs>
          <w:tab w:val="left" w:pos="0"/>
        </w:tabs>
        <w:jc w:val="right"/>
        <w:rPr>
          <w:sz w:val="16"/>
          <w:szCs w:val="16"/>
        </w:rPr>
      </w:pPr>
    </w:p>
    <w:p w:rsidR="001019A8" w:rsidRDefault="001019A8" w:rsidP="001019A8">
      <w:pPr>
        <w:tabs>
          <w:tab w:val="left" w:pos="0"/>
        </w:tabs>
        <w:rPr>
          <w:sz w:val="16"/>
          <w:szCs w:val="16"/>
        </w:rPr>
      </w:pPr>
    </w:p>
    <w:p w:rsidR="001019A8" w:rsidRDefault="001019A8" w:rsidP="001019A8">
      <w:pPr>
        <w:tabs>
          <w:tab w:val="left" w:pos="0"/>
        </w:tabs>
        <w:rPr>
          <w:sz w:val="16"/>
          <w:szCs w:val="16"/>
        </w:rPr>
      </w:pPr>
    </w:p>
    <w:p w:rsidR="001019A8" w:rsidRPr="001019A8" w:rsidRDefault="001019A8" w:rsidP="001019A8">
      <w:pPr>
        <w:pStyle w:val="Standard"/>
        <w:rPr>
          <w:color w:val="000000"/>
          <w:sz w:val="20"/>
        </w:rPr>
      </w:pPr>
      <w:r w:rsidRPr="001019A8">
        <w:rPr>
          <w:color w:val="000000"/>
          <w:sz w:val="20"/>
        </w:rPr>
        <w:t>*Nosacītais piegādes daudzums piemērots tikai cenu piedāvājuma novērtēšanai, tas nerada Pasūtītājam pienākumu veikt iepirkšanu norādītajos apjomos.</w:t>
      </w:r>
    </w:p>
    <w:p w:rsidR="001019A8" w:rsidRDefault="001019A8" w:rsidP="00076E29">
      <w:pPr>
        <w:tabs>
          <w:tab w:val="left" w:pos="0"/>
        </w:tabs>
        <w:jc w:val="right"/>
        <w:rPr>
          <w:sz w:val="16"/>
          <w:szCs w:val="16"/>
        </w:rPr>
      </w:pPr>
    </w:p>
    <w:p w:rsidR="001019A8" w:rsidRDefault="001019A8" w:rsidP="00076E29">
      <w:pPr>
        <w:tabs>
          <w:tab w:val="left" w:pos="0"/>
        </w:tabs>
        <w:jc w:val="right"/>
        <w:rPr>
          <w:sz w:val="16"/>
          <w:szCs w:val="16"/>
        </w:rPr>
      </w:pPr>
    </w:p>
    <w:p w:rsidR="00076E29" w:rsidRPr="00A351CF" w:rsidRDefault="00076E29" w:rsidP="00076E29">
      <w:pPr>
        <w:tabs>
          <w:tab w:val="left" w:pos="0"/>
        </w:tabs>
        <w:jc w:val="right"/>
        <w:rPr>
          <w:sz w:val="16"/>
          <w:szCs w:val="16"/>
        </w:rPr>
      </w:pPr>
      <w:r>
        <w:lastRenderedPageBreak/>
        <w:t>5</w:t>
      </w:r>
      <w:r w:rsidRPr="00BA440A">
        <w:t>.pielikums</w:t>
      </w:r>
    </w:p>
    <w:tbl>
      <w:tblPr>
        <w:tblW w:w="10065" w:type="dxa"/>
        <w:tblInd w:w="-284" w:type="dxa"/>
        <w:tblLayout w:type="fixed"/>
        <w:tblLook w:val="04A0" w:firstRow="1" w:lastRow="0" w:firstColumn="1" w:lastColumn="0" w:noHBand="0" w:noVBand="1"/>
      </w:tblPr>
      <w:tblGrid>
        <w:gridCol w:w="10065"/>
      </w:tblGrid>
      <w:tr w:rsidR="00C94A94" w:rsidRPr="00605BCC" w:rsidTr="000257B2">
        <w:trPr>
          <w:trHeight w:val="927"/>
        </w:trPr>
        <w:tc>
          <w:tcPr>
            <w:tcW w:w="10065" w:type="dxa"/>
          </w:tcPr>
          <w:p w:rsidR="00C94A94" w:rsidRPr="00605BCC" w:rsidRDefault="00C94A94" w:rsidP="000257B2">
            <w:pPr>
              <w:spacing w:line="276" w:lineRule="auto"/>
              <w:jc w:val="center"/>
              <w:rPr>
                <w:rFonts w:eastAsia="Calibri"/>
                <w:b/>
                <w:lang w:eastAsia="en-US"/>
              </w:rPr>
            </w:pPr>
            <w:r w:rsidRPr="00605BCC">
              <w:rPr>
                <w:rFonts w:eastAsia="Calibri"/>
                <w:b/>
                <w:lang w:eastAsia="en-US"/>
              </w:rPr>
              <w:t>IEPIRKUMA LĪGUMS Nr.__</w:t>
            </w:r>
          </w:p>
        </w:tc>
      </w:tr>
      <w:tr w:rsidR="00C94A94" w:rsidRPr="00605BCC" w:rsidTr="000257B2">
        <w:tc>
          <w:tcPr>
            <w:tcW w:w="10065" w:type="dxa"/>
          </w:tcPr>
          <w:p w:rsidR="00C94A94" w:rsidRPr="00605BCC" w:rsidRDefault="00C94A94" w:rsidP="000257B2">
            <w:pPr>
              <w:spacing w:line="276" w:lineRule="auto"/>
              <w:jc w:val="both"/>
              <w:rPr>
                <w:rFonts w:eastAsia="Calibri"/>
                <w:lang w:eastAsia="en-US"/>
              </w:rPr>
            </w:pPr>
            <w:r w:rsidRPr="00605BCC">
              <w:rPr>
                <w:rFonts w:eastAsia="Calibri"/>
                <w:lang w:eastAsia="en-US"/>
              </w:rPr>
              <w:t xml:space="preserve">Sabiedrība ar ierobežotu atbildību </w:t>
            </w:r>
            <w:r w:rsidRPr="00605BCC">
              <w:rPr>
                <w:rFonts w:eastAsia="Calibri"/>
                <w:b/>
                <w:lang w:eastAsia="en-US"/>
              </w:rPr>
              <w:t>„Daugavpils ūdens”</w:t>
            </w:r>
            <w:r w:rsidRPr="00605BCC">
              <w:rPr>
                <w:rFonts w:eastAsia="Calibri"/>
                <w:lang w:eastAsia="en-US"/>
              </w:rPr>
              <w:t xml:space="preserve">, reģistrācijas Nr.41503002432, adrese Ūdensvada iela 3, Daugavpils, Latvija, valdes locekļa Ģirta </w:t>
            </w:r>
            <w:proofErr w:type="spellStart"/>
            <w:r w:rsidRPr="00605BCC">
              <w:rPr>
                <w:rFonts w:eastAsia="Calibri"/>
                <w:lang w:eastAsia="en-US"/>
              </w:rPr>
              <w:t>Kolendo</w:t>
            </w:r>
            <w:proofErr w:type="spellEnd"/>
            <w:r w:rsidRPr="00605BCC">
              <w:rPr>
                <w:rFonts w:eastAsia="Calibri"/>
                <w:lang w:eastAsia="en-US"/>
              </w:rPr>
              <w:t xml:space="preserve"> personā, kas rīkojas uz statūtu pamata (turpmāk – Pasūtītājs), no vienas puses,</w:t>
            </w:r>
          </w:p>
          <w:p w:rsidR="00C94A94" w:rsidRPr="00605BCC" w:rsidRDefault="00C94A94" w:rsidP="000257B2">
            <w:pPr>
              <w:spacing w:line="276" w:lineRule="auto"/>
              <w:jc w:val="both"/>
              <w:rPr>
                <w:rFonts w:eastAsia="Calibri"/>
                <w:lang w:eastAsia="en-US"/>
              </w:rPr>
            </w:pPr>
            <w:r w:rsidRPr="00605BCC">
              <w:rPr>
                <w:rFonts w:eastAsia="Calibri"/>
                <w:lang w:eastAsia="en-US"/>
              </w:rPr>
              <w:t xml:space="preserve">un </w:t>
            </w:r>
          </w:p>
          <w:p w:rsidR="00C94A94" w:rsidRPr="00605BCC" w:rsidRDefault="00C94A94" w:rsidP="00C94A94">
            <w:pPr>
              <w:spacing w:line="276" w:lineRule="auto"/>
              <w:jc w:val="both"/>
              <w:rPr>
                <w:rFonts w:eastAsiaTheme="minorHAnsi"/>
                <w:lang w:eastAsia="en-US"/>
              </w:rPr>
            </w:pPr>
            <w:r w:rsidRPr="00605BCC">
              <w:rPr>
                <w:rFonts w:eastAsiaTheme="minorHAnsi"/>
                <w:lang w:eastAsia="en-US"/>
              </w:rPr>
              <w:t xml:space="preserve">un </w:t>
            </w:r>
            <w:r w:rsidRPr="00605BCC">
              <w:rPr>
                <w:rFonts w:eastAsiaTheme="minorHAnsi"/>
                <w:i/>
                <w:highlight w:val="yellow"/>
                <w:lang w:eastAsia="en-US"/>
              </w:rPr>
              <w:t>&lt;komersanta firma, reģistrācijas numurs, adrese&gt;</w:t>
            </w:r>
            <w:r w:rsidRPr="00605BCC">
              <w:rPr>
                <w:rFonts w:eastAsiaTheme="minorHAnsi"/>
                <w:lang w:eastAsia="en-US"/>
              </w:rPr>
              <w:t xml:space="preserve">, </w:t>
            </w:r>
            <w:r w:rsidRPr="00605BCC">
              <w:rPr>
                <w:rFonts w:eastAsiaTheme="minorHAnsi"/>
                <w:i/>
                <w:highlight w:val="yellow"/>
                <w:lang w:eastAsia="en-US"/>
              </w:rPr>
              <w:t>&lt;pārstāvja amats, vārds, uzvārds&gt;</w:t>
            </w:r>
            <w:r w:rsidRPr="00605BCC">
              <w:rPr>
                <w:rFonts w:eastAsiaTheme="minorHAnsi"/>
                <w:lang w:eastAsia="en-US"/>
              </w:rPr>
              <w:t xml:space="preserve"> personā, kas rīkojas uz </w:t>
            </w:r>
            <w:r w:rsidRPr="00605BCC">
              <w:rPr>
                <w:rFonts w:eastAsiaTheme="minorHAnsi"/>
                <w:i/>
                <w:highlight w:val="yellow"/>
                <w:lang w:eastAsia="en-US"/>
              </w:rPr>
              <w:t>&lt;pārstāvību apliecinošs dokuments&gt;</w:t>
            </w:r>
            <w:r w:rsidRPr="00605BCC">
              <w:rPr>
                <w:rFonts w:eastAsiaTheme="minorHAnsi"/>
                <w:lang w:eastAsia="en-US"/>
              </w:rPr>
              <w:t xml:space="preserve">  pamata (turpmāk – Izpildītājs), no otras puses, turpmāk šā līguma tekstā kopā saukti par Pusēm un katrs atsevišķi par Pusi,</w:t>
            </w:r>
          </w:p>
          <w:p w:rsidR="00C94A94" w:rsidRPr="00605BCC" w:rsidRDefault="00C94A94" w:rsidP="000257B2">
            <w:pPr>
              <w:spacing w:line="276" w:lineRule="auto"/>
              <w:jc w:val="both"/>
              <w:rPr>
                <w:rFonts w:eastAsia="Calibri"/>
                <w:lang w:eastAsia="en-US"/>
              </w:rPr>
            </w:pPr>
            <w:r w:rsidRPr="00605BCC">
              <w:rPr>
                <w:rFonts w:eastAsia="Calibri"/>
                <w:lang w:eastAsia="en-US"/>
              </w:rPr>
              <w:t xml:space="preserve">pamatojoties uz iepirkuma procedūras </w:t>
            </w:r>
            <w:r w:rsidRPr="00605BCC">
              <w:rPr>
                <w:rFonts w:eastAsiaTheme="minorHAnsi"/>
                <w:i/>
                <w:highlight w:val="yellow"/>
                <w:lang w:eastAsia="en-US"/>
              </w:rPr>
              <w:t>&lt;iepirkuma procedūras nosaukums&gt;</w:t>
            </w:r>
            <w:r w:rsidRPr="00605BCC">
              <w:rPr>
                <w:rFonts w:eastAsiaTheme="minorHAnsi"/>
                <w:i/>
                <w:lang w:eastAsia="en-US"/>
              </w:rPr>
              <w:t xml:space="preserve"> </w:t>
            </w:r>
            <w:r w:rsidRPr="00605BCC">
              <w:rPr>
                <w:rFonts w:eastAsia="Calibri"/>
                <w:lang w:eastAsia="en-US"/>
              </w:rPr>
              <w:t>rezultātiem</w:t>
            </w:r>
            <w:r w:rsidRPr="00605BCC">
              <w:t xml:space="preserve">, iepirkuma </w:t>
            </w:r>
            <w:r w:rsidRPr="00605BCC">
              <w:rPr>
                <w:rFonts w:eastAsia="Calibri"/>
                <w:lang w:eastAsia="en-US"/>
              </w:rPr>
              <w:t>identifikācijas Nr.DŪ-2017/17</w:t>
            </w:r>
            <w:r w:rsidRPr="00605BCC">
              <w:t xml:space="preserve">, </w:t>
            </w:r>
            <w:r w:rsidRPr="00605BCC">
              <w:rPr>
                <w:rFonts w:eastAsia="Calibri"/>
                <w:lang w:eastAsia="en-US"/>
              </w:rPr>
              <w:t>(turpmāk - Iepirkuma procedūra), noslēdz šo līgumu (turpmāk – Līgums) par sekojošo:</w:t>
            </w:r>
          </w:p>
          <w:p w:rsidR="00C94A94" w:rsidRPr="00605BCC" w:rsidRDefault="00C94A94" w:rsidP="000257B2">
            <w:pPr>
              <w:spacing w:line="276" w:lineRule="auto"/>
              <w:jc w:val="center"/>
              <w:rPr>
                <w:rFonts w:eastAsia="Calibri"/>
                <w:b/>
                <w:lang w:eastAsia="en-US"/>
              </w:rPr>
            </w:pPr>
          </w:p>
          <w:p w:rsidR="00C94A94" w:rsidRPr="00605BCC" w:rsidRDefault="00C94A94" w:rsidP="000257B2">
            <w:pPr>
              <w:spacing w:line="276" w:lineRule="auto"/>
              <w:jc w:val="center"/>
              <w:rPr>
                <w:rFonts w:eastAsia="Calibri"/>
                <w:b/>
                <w:lang w:eastAsia="en-US"/>
              </w:rPr>
            </w:pPr>
            <w:r w:rsidRPr="00605BCC">
              <w:rPr>
                <w:rFonts w:eastAsia="Calibri"/>
                <w:b/>
                <w:lang w:eastAsia="en-US"/>
              </w:rPr>
              <w:t xml:space="preserve">1. LĪGUMA PRIEKŠMETS                                                                                                                                                                                                                                                                                                                                                                                                                                                                                                                                                                                                                                                                                                                                                                                                                                                                                                                                                                                                                                                                                                                                                                                                                                                                                                                                                                                                                                                                                                                                                                                                                                                                                                                                                                                                                                                                                                                                                                                                                                                                                                                                                                                                                                                                                                                                                                                                                                                                                                                                                                                                                                                                                                                                                                                       </w:t>
            </w:r>
          </w:p>
          <w:p w:rsidR="00C94A94" w:rsidRPr="00605BCC" w:rsidRDefault="00C94A94" w:rsidP="000257B2">
            <w:pPr>
              <w:spacing w:line="276" w:lineRule="auto"/>
              <w:jc w:val="both"/>
              <w:rPr>
                <w:rFonts w:eastAsia="Calibri"/>
                <w:lang w:eastAsia="en-US"/>
              </w:rPr>
            </w:pPr>
          </w:p>
          <w:p w:rsidR="00C94A94" w:rsidRPr="00605BCC" w:rsidRDefault="00C94A94" w:rsidP="000257B2">
            <w:pPr>
              <w:pStyle w:val="tv2131"/>
              <w:tabs>
                <w:tab w:val="left" w:pos="601"/>
              </w:tabs>
              <w:spacing w:line="276" w:lineRule="auto"/>
              <w:ind w:firstLine="0"/>
              <w:jc w:val="both"/>
              <w:rPr>
                <w:color w:val="auto"/>
                <w:sz w:val="24"/>
                <w:szCs w:val="24"/>
              </w:rPr>
            </w:pPr>
            <w:r w:rsidRPr="00605BCC">
              <w:rPr>
                <w:rFonts w:eastAsia="Calibri"/>
                <w:color w:val="auto"/>
                <w:sz w:val="24"/>
                <w:szCs w:val="24"/>
                <w:lang w:eastAsia="en-US"/>
              </w:rPr>
              <w:t>1.1.   Izpildītājs atbilstoši Pasūtītāja tehniskās specifikācijas prasībām apņemas piegādāt un pārdot</w:t>
            </w:r>
            <w:r w:rsidRPr="00605BCC">
              <w:rPr>
                <w:color w:val="auto"/>
                <w:sz w:val="24"/>
                <w:szCs w:val="24"/>
              </w:rPr>
              <w:t>:</w:t>
            </w:r>
          </w:p>
          <w:p w:rsidR="00C94A94" w:rsidRPr="00605BCC" w:rsidRDefault="00C94A94" w:rsidP="001E3A49">
            <w:pPr>
              <w:pStyle w:val="tv2131"/>
              <w:numPr>
                <w:ilvl w:val="2"/>
                <w:numId w:val="9"/>
              </w:numPr>
              <w:spacing w:line="276" w:lineRule="auto"/>
              <w:jc w:val="both"/>
              <w:rPr>
                <w:color w:val="auto"/>
                <w:sz w:val="24"/>
                <w:szCs w:val="24"/>
              </w:rPr>
            </w:pPr>
            <w:r w:rsidRPr="00605BCC">
              <w:rPr>
                <w:color w:val="auto"/>
                <w:sz w:val="24"/>
                <w:szCs w:val="24"/>
              </w:rPr>
              <w:t xml:space="preserve"> </w:t>
            </w:r>
            <w:r w:rsidRPr="00605BCC">
              <w:rPr>
                <w:b/>
                <w:bCs/>
                <w:i/>
                <w:iCs/>
                <w:color w:val="auto"/>
                <w:sz w:val="24"/>
                <w:szCs w:val="24"/>
              </w:rPr>
              <w:t>Grants šķembu maisījums būvniecībai un ceļu konstrukcijai</w:t>
            </w:r>
          </w:p>
          <w:p w:rsidR="00C94A94" w:rsidRPr="00605BCC" w:rsidRDefault="00C94A94" w:rsidP="001E3A49">
            <w:pPr>
              <w:pStyle w:val="tv2131"/>
              <w:numPr>
                <w:ilvl w:val="2"/>
                <w:numId w:val="9"/>
              </w:numPr>
              <w:spacing w:line="276" w:lineRule="auto"/>
              <w:jc w:val="both"/>
              <w:rPr>
                <w:color w:val="auto"/>
                <w:sz w:val="24"/>
                <w:szCs w:val="24"/>
              </w:rPr>
            </w:pPr>
            <w:r w:rsidRPr="00605BCC">
              <w:rPr>
                <w:b/>
                <w:bCs/>
                <w:i/>
                <w:iCs/>
                <w:color w:val="auto"/>
                <w:sz w:val="24"/>
                <w:szCs w:val="24"/>
              </w:rPr>
              <w:t xml:space="preserve"> Dabīgā smilts</w:t>
            </w:r>
          </w:p>
          <w:p w:rsidR="00C94A94" w:rsidRPr="00605BCC" w:rsidRDefault="00C94A94" w:rsidP="000257B2">
            <w:pPr>
              <w:pStyle w:val="tv2131"/>
              <w:spacing w:line="276" w:lineRule="auto"/>
              <w:ind w:firstLine="0"/>
              <w:jc w:val="both"/>
              <w:rPr>
                <w:color w:val="auto"/>
                <w:sz w:val="24"/>
                <w:szCs w:val="24"/>
              </w:rPr>
            </w:pPr>
            <w:r w:rsidRPr="00605BCC">
              <w:rPr>
                <w:rFonts w:eastAsia="Calibri"/>
                <w:color w:val="auto"/>
                <w:sz w:val="24"/>
                <w:szCs w:val="24"/>
                <w:lang w:eastAsia="en-US"/>
              </w:rPr>
              <w:t>turpmāk – Prece, bet Pasūtītājs apņemas iegādāties un apmaksāt Preci saskaņā ar Līguma noteikumiem. Par piegādes brīdi uzskata pieņemšanas – nodošanas akta abpusēju parakstīšanu.</w:t>
            </w:r>
          </w:p>
          <w:p w:rsidR="00C94A94" w:rsidRPr="00605BCC" w:rsidRDefault="00C94A94" w:rsidP="000257B2">
            <w:pPr>
              <w:spacing w:line="276" w:lineRule="auto"/>
              <w:jc w:val="both"/>
              <w:rPr>
                <w:rFonts w:eastAsia="Calibri"/>
                <w:lang w:eastAsia="en-US"/>
              </w:rPr>
            </w:pPr>
          </w:p>
          <w:p w:rsidR="00C94A94" w:rsidRPr="00605BCC" w:rsidRDefault="00C94A94" w:rsidP="001E3A49">
            <w:pPr>
              <w:pStyle w:val="ListParagraph"/>
              <w:numPr>
                <w:ilvl w:val="0"/>
                <w:numId w:val="9"/>
              </w:numPr>
              <w:spacing w:line="276" w:lineRule="auto"/>
              <w:jc w:val="center"/>
              <w:rPr>
                <w:rFonts w:eastAsia="Calibri"/>
                <w:b/>
                <w:lang w:eastAsia="en-US"/>
              </w:rPr>
            </w:pPr>
            <w:r w:rsidRPr="00605BCC">
              <w:rPr>
                <w:rFonts w:eastAsia="Calibri"/>
                <w:b/>
                <w:lang w:eastAsia="en-US"/>
              </w:rPr>
              <w:t>LĪGUMA DARBĪBAS TERMIŅŠ</w:t>
            </w:r>
          </w:p>
          <w:p w:rsidR="00C94A94" w:rsidRPr="00605BCC" w:rsidRDefault="00C94A94" w:rsidP="000257B2">
            <w:pPr>
              <w:pStyle w:val="ListParagraph"/>
              <w:spacing w:line="276" w:lineRule="auto"/>
              <w:ind w:left="360"/>
              <w:rPr>
                <w:rFonts w:eastAsia="Calibri"/>
                <w:b/>
                <w:lang w:eastAsia="en-US"/>
              </w:rPr>
            </w:pPr>
          </w:p>
          <w:p w:rsidR="00C94A94" w:rsidRPr="00605BCC" w:rsidRDefault="00C94A94" w:rsidP="001E3A49">
            <w:pPr>
              <w:pStyle w:val="ListParagraph"/>
              <w:numPr>
                <w:ilvl w:val="1"/>
                <w:numId w:val="9"/>
              </w:numPr>
              <w:tabs>
                <w:tab w:val="left" w:pos="459"/>
              </w:tabs>
              <w:spacing w:line="276" w:lineRule="auto"/>
              <w:ind w:hanging="792"/>
              <w:jc w:val="both"/>
              <w:rPr>
                <w:rFonts w:eastAsia="Calibri"/>
                <w:b/>
                <w:lang w:eastAsia="en-US"/>
              </w:rPr>
            </w:pPr>
            <w:r w:rsidRPr="00605BCC">
              <w:rPr>
                <w:rFonts w:eastAsia="Calibri"/>
                <w:lang w:eastAsia="en-US"/>
              </w:rPr>
              <w:t>Līgums stājas spēkā tā parakstīšanas brīdī.</w:t>
            </w:r>
          </w:p>
          <w:p w:rsidR="00C94A94" w:rsidRPr="00605BCC" w:rsidRDefault="00C94A94" w:rsidP="001E3A49">
            <w:pPr>
              <w:pStyle w:val="ListParagraph"/>
              <w:numPr>
                <w:ilvl w:val="1"/>
                <w:numId w:val="9"/>
              </w:numPr>
              <w:tabs>
                <w:tab w:val="left" w:pos="459"/>
              </w:tabs>
              <w:spacing w:line="276" w:lineRule="auto"/>
              <w:ind w:left="34" w:hanging="34"/>
              <w:jc w:val="both"/>
              <w:rPr>
                <w:rFonts w:eastAsia="Calibri"/>
                <w:b/>
                <w:lang w:eastAsia="en-US"/>
              </w:rPr>
            </w:pPr>
            <w:r w:rsidRPr="00605BCC">
              <w:t xml:space="preserve">Līgums tiek noslēgts uz </w:t>
            </w:r>
            <w:r w:rsidRPr="00605BCC">
              <w:rPr>
                <w:b/>
              </w:rPr>
              <w:t>1 (vienu) gadu</w:t>
            </w:r>
            <w:r w:rsidRPr="00605BCC">
              <w:t>, termiņu skaitot no līguma spēkā stāšanās dienas.</w:t>
            </w:r>
          </w:p>
          <w:p w:rsidR="00C94A94" w:rsidRPr="00605BCC" w:rsidRDefault="00C94A94" w:rsidP="001E3A49">
            <w:pPr>
              <w:pStyle w:val="ListParagraph"/>
              <w:numPr>
                <w:ilvl w:val="1"/>
                <w:numId w:val="9"/>
              </w:numPr>
              <w:tabs>
                <w:tab w:val="left" w:pos="459"/>
              </w:tabs>
              <w:spacing w:line="276" w:lineRule="auto"/>
              <w:ind w:left="34" w:hanging="34"/>
              <w:jc w:val="both"/>
              <w:rPr>
                <w:rFonts w:eastAsia="Calibri"/>
                <w:b/>
                <w:lang w:eastAsia="en-US"/>
              </w:rPr>
            </w:pPr>
            <w:r w:rsidRPr="00605BCC">
              <w:rPr>
                <w:rFonts w:eastAsiaTheme="minorHAnsi"/>
                <w:lang w:eastAsia="en-US"/>
              </w:rPr>
              <w:t>Pēc līguma darbības izbeigšanās ikviena Puse ir atbildīga par jebkādu saistību izpildi, kas līdz tam palikušas neizpildītas un Līgums tiek uzskatīts par spēkā esošu, cik tālu tas nepieciešams vēl neizpildīto saistību satura un apjoma noteikšanai.</w:t>
            </w:r>
          </w:p>
          <w:p w:rsidR="00C94A94" w:rsidRPr="00605BCC" w:rsidRDefault="00C94A94" w:rsidP="001E3A49">
            <w:pPr>
              <w:pStyle w:val="ListParagraph"/>
              <w:numPr>
                <w:ilvl w:val="1"/>
                <w:numId w:val="9"/>
              </w:numPr>
              <w:tabs>
                <w:tab w:val="left" w:pos="459"/>
              </w:tabs>
              <w:spacing w:line="276" w:lineRule="auto"/>
              <w:ind w:left="34" w:hanging="34"/>
              <w:jc w:val="both"/>
              <w:rPr>
                <w:rFonts w:eastAsia="Calibri"/>
                <w:b/>
                <w:lang w:eastAsia="en-US"/>
              </w:rPr>
            </w:pPr>
            <w:r w:rsidRPr="00605BCC">
              <w:rPr>
                <w:rFonts w:eastAsiaTheme="minorHAnsi"/>
                <w:lang w:eastAsia="en-US"/>
              </w:rPr>
              <w:t>Jebkurai no Pusēm ir tiesības izbeigt Līgumu, ja otrā Puse nepilda Līguma noteikumus, rakstiski brīdinot par to otru Pusi 10 dienas iepriekš.</w:t>
            </w:r>
          </w:p>
          <w:p w:rsidR="00C94A94" w:rsidRPr="00605BCC" w:rsidRDefault="00C94A94" w:rsidP="000257B2">
            <w:pPr>
              <w:spacing w:line="276" w:lineRule="auto"/>
              <w:jc w:val="both"/>
              <w:rPr>
                <w:rFonts w:eastAsia="Calibri"/>
                <w:lang w:eastAsia="en-US"/>
              </w:rPr>
            </w:pPr>
          </w:p>
          <w:p w:rsidR="00C94A94" w:rsidRPr="00605BCC" w:rsidRDefault="00C94A94" w:rsidP="001E3A49">
            <w:pPr>
              <w:pStyle w:val="ListParagraph"/>
              <w:numPr>
                <w:ilvl w:val="0"/>
                <w:numId w:val="9"/>
              </w:numPr>
              <w:spacing w:line="276" w:lineRule="auto"/>
              <w:jc w:val="center"/>
              <w:rPr>
                <w:rFonts w:eastAsia="Calibri"/>
                <w:b/>
                <w:lang w:eastAsia="en-US"/>
              </w:rPr>
            </w:pPr>
            <w:r w:rsidRPr="00605BCC">
              <w:rPr>
                <w:rFonts w:eastAsia="Calibri"/>
                <w:b/>
                <w:lang w:eastAsia="en-US"/>
              </w:rPr>
              <w:t>PREČU CENA UN NORĒĶINU KĀRTĪBA</w:t>
            </w:r>
          </w:p>
          <w:p w:rsidR="00C94A94" w:rsidRPr="00605BCC" w:rsidRDefault="00C94A94" w:rsidP="000257B2">
            <w:pPr>
              <w:pStyle w:val="ListParagraph"/>
              <w:spacing w:line="276" w:lineRule="auto"/>
              <w:ind w:left="360"/>
              <w:rPr>
                <w:rFonts w:eastAsia="Calibri"/>
                <w:b/>
                <w:lang w:eastAsia="en-US"/>
              </w:rPr>
            </w:pPr>
          </w:p>
          <w:p w:rsidR="00C94A94" w:rsidRPr="00605BCC" w:rsidRDefault="00C94A94" w:rsidP="001E3A49">
            <w:pPr>
              <w:pStyle w:val="ListParagraph"/>
              <w:numPr>
                <w:ilvl w:val="1"/>
                <w:numId w:val="9"/>
              </w:numPr>
              <w:tabs>
                <w:tab w:val="left" w:pos="459"/>
              </w:tabs>
              <w:spacing w:line="276" w:lineRule="auto"/>
              <w:ind w:left="34" w:firstLine="0"/>
              <w:jc w:val="both"/>
            </w:pPr>
            <w:r w:rsidRPr="00605BCC">
              <w:rPr>
                <w:rFonts w:eastAsia="Calibri"/>
                <w:lang w:eastAsia="en-US"/>
              </w:rPr>
              <w:t xml:space="preserve">Preču </w:t>
            </w:r>
            <w:r w:rsidR="00F57926">
              <w:rPr>
                <w:rFonts w:eastAsia="Calibri"/>
                <w:lang w:eastAsia="en-US"/>
              </w:rPr>
              <w:t xml:space="preserve">un to piegādes </w:t>
            </w:r>
            <w:r w:rsidRPr="00605BCC">
              <w:rPr>
                <w:rFonts w:eastAsia="Calibri"/>
                <w:lang w:eastAsia="en-US"/>
              </w:rPr>
              <w:t>cenas tiek noteiktas saskaņā ar Izpildītāja finanšu piedāvājumu iepirkuma procedūrā.</w:t>
            </w:r>
          </w:p>
          <w:p w:rsidR="00C94A94" w:rsidRPr="00605BCC" w:rsidRDefault="00C94A94" w:rsidP="001E3A49">
            <w:pPr>
              <w:pStyle w:val="TableContents"/>
              <w:numPr>
                <w:ilvl w:val="2"/>
                <w:numId w:val="9"/>
              </w:numPr>
              <w:rPr>
                <w:rFonts w:cs="Times New Roman"/>
              </w:rPr>
            </w:pPr>
            <w:r w:rsidRPr="00605BCC">
              <w:rPr>
                <w:rFonts w:cs="Times New Roman"/>
              </w:rPr>
              <w:t>Grants šķembu maisījums:</w:t>
            </w:r>
          </w:p>
          <w:p w:rsidR="00C94A94" w:rsidRPr="00605BCC" w:rsidRDefault="00C94A94" w:rsidP="001E3A49">
            <w:pPr>
              <w:pStyle w:val="TableContents"/>
              <w:numPr>
                <w:ilvl w:val="0"/>
                <w:numId w:val="10"/>
              </w:numPr>
              <w:rPr>
                <w:rFonts w:cs="Times New Roman"/>
              </w:rPr>
            </w:pPr>
            <w:r w:rsidRPr="00605BCC">
              <w:rPr>
                <w:rFonts w:cs="Times New Roman"/>
              </w:rPr>
              <w:t xml:space="preserve">0/32p - ____ </w:t>
            </w:r>
            <w:proofErr w:type="spellStart"/>
            <w:r w:rsidRPr="00605BCC">
              <w:rPr>
                <w:rFonts w:cs="Times New Roman"/>
              </w:rPr>
              <w:t>euro</w:t>
            </w:r>
            <w:proofErr w:type="spellEnd"/>
            <w:r w:rsidRPr="00605BCC">
              <w:rPr>
                <w:rFonts w:cs="Times New Roman"/>
              </w:rPr>
              <w:t>/t</w:t>
            </w:r>
          </w:p>
          <w:p w:rsidR="00C94A94" w:rsidRPr="00605BCC" w:rsidRDefault="00C94A94" w:rsidP="001E3A49">
            <w:pPr>
              <w:pStyle w:val="TableContents"/>
              <w:numPr>
                <w:ilvl w:val="0"/>
                <w:numId w:val="10"/>
              </w:numPr>
              <w:rPr>
                <w:rFonts w:cs="Times New Roman"/>
              </w:rPr>
            </w:pPr>
            <w:r w:rsidRPr="00605BCC">
              <w:rPr>
                <w:rFonts w:cs="Times New Roman"/>
              </w:rPr>
              <w:t xml:space="preserve">0/32s - ____ </w:t>
            </w:r>
            <w:proofErr w:type="spellStart"/>
            <w:r w:rsidRPr="00605BCC">
              <w:rPr>
                <w:rFonts w:cs="Times New Roman"/>
              </w:rPr>
              <w:t>euro</w:t>
            </w:r>
            <w:proofErr w:type="spellEnd"/>
            <w:r w:rsidRPr="00605BCC">
              <w:rPr>
                <w:rFonts w:cs="Times New Roman"/>
              </w:rPr>
              <w:t>/t</w:t>
            </w:r>
          </w:p>
          <w:p w:rsidR="00C94A94" w:rsidRPr="00605BCC" w:rsidRDefault="00C94A94" w:rsidP="001E3A49">
            <w:pPr>
              <w:pStyle w:val="TableContents"/>
              <w:numPr>
                <w:ilvl w:val="0"/>
                <w:numId w:val="10"/>
              </w:numPr>
              <w:rPr>
                <w:rFonts w:cs="Times New Roman"/>
              </w:rPr>
            </w:pPr>
            <w:r w:rsidRPr="00605BCC">
              <w:rPr>
                <w:rFonts w:cs="Times New Roman"/>
              </w:rPr>
              <w:t xml:space="preserve">0/45 - ____ </w:t>
            </w:r>
            <w:proofErr w:type="spellStart"/>
            <w:r w:rsidRPr="00605BCC">
              <w:rPr>
                <w:rFonts w:cs="Times New Roman"/>
              </w:rPr>
              <w:t>euro</w:t>
            </w:r>
            <w:proofErr w:type="spellEnd"/>
            <w:r w:rsidRPr="00605BCC">
              <w:rPr>
                <w:rFonts w:cs="Times New Roman"/>
              </w:rPr>
              <w:t>/t</w:t>
            </w:r>
          </w:p>
          <w:p w:rsidR="00C94A94" w:rsidRPr="00605BCC" w:rsidRDefault="00C94A94" w:rsidP="001E3A49">
            <w:pPr>
              <w:pStyle w:val="TableContents"/>
              <w:numPr>
                <w:ilvl w:val="0"/>
                <w:numId w:val="10"/>
              </w:numPr>
              <w:rPr>
                <w:rFonts w:cs="Times New Roman"/>
              </w:rPr>
            </w:pPr>
            <w:r w:rsidRPr="00605BCC">
              <w:rPr>
                <w:rFonts w:cs="Times New Roman"/>
              </w:rPr>
              <w:t xml:space="preserve">0/63pn - ____ </w:t>
            </w:r>
            <w:proofErr w:type="spellStart"/>
            <w:r w:rsidRPr="00605BCC">
              <w:rPr>
                <w:rFonts w:cs="Times New Roman"/>
              </w:rPr>
              <w:t>euro</w:t>
            </w:r>
            <w:proofErr w:type="spellEnd"/>
            <w:r w:rsidRPr="00605BCC">
              <w:rPr>
                <w:rFonts w:cs="Times New Roman"/>
              </w:rPr>
              <w:t>/t</w:t>
            </w:r>
          </w:p>
          <w:p w:rsidR="00C94A94" w:rsidRPr="00605BCC" w:rsidRDefault="00F57926" w:rsidP="001E3A49">
            <w:pPr>
              <w:pStyle w:val="TableContents"/>
              <w:numPr>
                <w:ilvl w:val="2"/>
                <w:numId w:val="9"/>
              </w:numPr>
              <w:rPr>
                <w:rFonts w:cs="Times New Roman"/>
              </w:rPr>
            </w:pPr>
            <w:r w:rsidRPr="00605BCC">
              <w:rPr>
                <w:rFonts w:cs="Times New Roman"/>
              </w:rPr>
              <w:t>Dabīgās</w:t>
            </w:r>
            <w:r w:rsidR="00C94A94" w:rsidRPr="00605BCC">
              <w:rPr>
                <w:rFonts w:cs="Times New Roman"/>
              </w:rPr>
              <w:t xml:space="preserve"> </w:t>
            </w:r>
            <w:r>
              <w:rPr>
                <w:rFonts w:cs="Times New Roman"/>
              </w:rPr>
              <w:t>smilts</w:t>
            </w:r>
            <w:r w:rsidR="00C94A94" w:rsidRPr="00605BCC">
              <w:rPr>
                <w:rFonts w:cs="Times New Roman"/>
              </w:rPr>
              <w:t xml:space="preserve"> - ____ </w:t>
            </w:r>
            <w:proofErr w:type="spellStart"/>
            <w:r w:rsidR="00C94A94" w:rsidRPr="00605BCC">
              <w:rPr>
                <w:rFonts w:cs="Times New Roman"/>
              </w:rPr>
              <w:t>euro</w:t>
            </w:r>
            <w:proofErr w:type="spellEnd"/>
            <w:r w:rsidR="00C94A94" w:rsidRPr="00605BCC">
              <w:rPr>
                <w:rFonts w:cs="Times New Roman"/>
              </w:rPr>
              <w:t>/t</w:t>
            </w:r>
          </w:p>
          <w:p w:rsidR="00C94A94" w:rsidRPr="00605BCC" w:rsidRDefault="00C94A94" w:rsidP="001E3A49">
            <w:pPr>
              <w:pStyle w:val="tv2131"/>
              <w:numPr>
                <w:ilvl w:val="2"/>
                <w:numId w:val="9"/>
              </w:numPr>
              <w:spacing w:line="276" w:lineRule="auto"/>
              <w:jc w:val="both"/>
              <w:rPr>
                <w:color w:val="auto"/>
                <w:sz w:val="24"/>
                <w:szCs w:val="24"/>
              </w:rPr>
            </w:pPr>
            <w:r w:rsidRPr="00605BCC">
              <w:rPr>
                <w:color w:val="auto"/>
                <w:sz w:val="24"/>
                <w:szCs w:val="24"/>
              </w:rPr>
              <w:lastRenderedPageBreak/>
              <w:t xml:space="preserve">Cena par vienu </w:t>
            </w:r>
            <w:r w:rsidR="00F57926">
              <w:rPr>
                <w:color w:val="auto"/>
                <w:sz w:val="24"/>
                <w:szCs w:val="24"/>
              </w:rPr>
              <w:t xml:space="preserve">Preces </w:t>
            </w:r>
            <w:r w:rsidRPr="00605BCC">
              <w:rPr>
                <w:color w:val="auto"/>
                <w:sz w:val="24"/>
                <w:szCs w:val="24"/>
              </w:rPr>
              <w:t xml:space="preserve">piegādi - _____ </w:t>
            </w:r>
            <w:proofErr w:type="spellStart"/>
            <w:r w:rsidRPr="00605BCC">
              <w:rPr>
                <w:color w:val="auto"/>
                <w:sz w:val="24"/>
                <w:szCs w:val="24"/>
              </w:rPr>
              <w:t>euro</w:t>
            </w:r>
            <w:proofErr w:type="spellEnd"/>
          </w:p>
          <w:p w:rsidR="00C94A94" w:rsidRPr="00605BCC" w:rsidRDefault="00C94A94" w:rsidP="001E3A49">
            <w:pPr>
              <w:pStyle w:val="ListParagraph"/>
              <w:numPr>
                <w:ilvl w:val="1"/>
                <w:numId w:val="9"/>
              </w:numPr>
              <w:tabs>
                <w:tab w:val="left" w:pos="459"/>
              </w:tabs>
              <w:spacing w:line="276" w:lineRule="auto"/>
              <w:ind w:left="34" w:firstLine="0"/>
              <w:jc w:val="both"/>
            </w:pPr>
            <w:r w:rsidRPr="00605BCC">
              <w:t xml:space="preserve"> Ne vēlāk kā 30 (trīsdesmit) dienu laikā pēc kvalitatīvas un Pasūtītāja prasībām atbilstošas Preces piegādes, kā arī preču-pavadzīmes rēķina saņemšanas dienas, Pasūtītājs pārskaita Izpildītāja bankas norēķinu kontā summu, kas ir vienāda ar attiecīgas piegādātas Preces vērtību (cenu).</w:t>
            </w:r>
          </w:p>
          <w:p w:rsidR="00C94A94" w:rsidRPr="00605BCC" w:rsidRDefault="00C94A94" w:rsidP="001E3A49">
            <w:pPr>
              <w:pStyle w:val="ListParagraph"/>
              <w:numPr>
                <w:ilvl w:val="1"/>
                <w:numId w:val="9"/>
              </w:numPr>
              <w:tabs>
                <w:tab w:val="num" w:pos="459"/>
              </w:tabs>
              <w:spacing w:line="276" w:lineRule="auto"/>
              <w:ind w:left="34" w:firstLine="0"/>
              <w:jc w:val="both"/>
            </w:pPr>
            <w:r w:rsidRPr="00605BCC">
              <w:rPr>
                <w:bCs/>
                <w:iCs/>
              </w:rPr>
              <w:t xml:space="preserve">Izpildītājs pārdod Preci par cenu, kāda noteikta šajā līgumā. </w:t>
            </w:r>
            <w:r w:rsidRPr="00605BCC">
              <w:t>Par Preces piegādi Pasūtītājs maksā saskaņā ar Izpildītāja iesniegto dokumentu, kurā norādīts autotransporta maršruts un nobraukums. Pirms Preces pasūtīšanas Pušu pārstāvji saskaņo autotransporta maršrutu.</w:t>
            </w:r>
          </w:p>
          <w:p w:rsidR="00C94A94" w:rsidRPr="00605BCC" w:rsidRDefault="00C94A94" w:rsidP="000257B2">
            <w:pPr>
              <w:spacing w:line="276" w:lineRule="auto"/>
              <w:jc w:val="both"/>
            </w:pPr>
            <w:r w:rsidRPr="00605BCC">
              <w:t>3.4. Ja Izpildītājs nokavē savu no Līguma izrietošu saistību izpildi, tas maksā līgumsodu 0,1% apmērā no Līguma summas par katru saistību izpildes nokavējuma dienu, bet ne vairāk kā 10% no līguma summas.</w:t>
            </w:r>
          </w:p>
          <w:p w:rsidR="00C94A94" w:rsidRPr="00605BCC" w:rsidRDefault="00C94A94" w:rsidP="000257B2">
            <w:pPr>
              <w:spacing w:line="276" w:lineRule="auto"/>
              <w:jc w:val="both"/>
            </w:pPr>
            <w:r w:rsidRPr="00605BCC">
              <w:t>3.5. Ja Pasūtītājs nokavē savu no Līguma izrietošo saistību izpildi, tas maksā līgumsodu 0,1% apmērā no Līguma summas par katru saistību izpildes nokavējuma dienu, bet ne vairāk kā 10% no līguma summas.</w:t>
            </w:r>
          </w:p>
          <w:p w:rsidR="00C94A94" w:rsidRPr="00605BCC" w:rsidRDefault="00C94A94" w:rsidP="000257B2">
            <w:pPr>
              <w:spacing w:line="276" w:lineRule="auto"/>
              <w:jc w:val="both"/>
            </w:pPr>
            <w:r w:rsidRPr="00605BCC">
              <w:t>3.6. Ja izpildītājs nokavē savu no Līguma izrietošo saistību izpildi par 10 dienām un Pasūtītājs ir ierosinājis Līguma izbeigšanu, Izpildītājs maksā Pasūtītājam līgumsodu 30% apmērā no Līguma summas.</w:t>
            </w:r>
          </w:p>
          <w:p w:rsidR="00C94A94" w:rsidRPr="00605BCC" w:rsidRDefault="00C94A94" w:rsidP="000257B2">
            <w:pPr>
              <w:spacing w:line="276" w:lineRule="auto"/>
              <w:jc w:val="both"/>
            </w:pPr>
            <w:r w:rsidRPr="00605BCC">
              <w:t xml:space="preserve">3.7. Līguma 3.4. un 3.5.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C94A94" w:rsidRPr="00605BCC" w:rsidRDefault="00C94A94" w:rsidP="000257B2">
            <w:pPr>
              <w:spacing w:line="276" w:lineRule="auto"/>
              <w:jc w:val="both"/>
              <w:rPr>
                <w:rFonts w:eastAsia="Calibri"/>
                <w:lang w:eastAsia="en-US"/>
              </w:rPr>
            </w:pPr>
          </w:p>
          <w:p w:rsidR="00C94A94" w:rsidRPr="00605BCC" w:rsidRDefault="00C94A94" w:rsidP="001E3A49">
            <w:pPr>
              <w:pStyle w:val="ListParagraph"/>
              <w:numPr>
                <w:ilvl w:val="0"/>
                <w:numId w:val="9"/>
              </w:numPr>
              <w:spacing w:line="276" w:lineRule="auto"/>
              <w:jc w:val="center"/>
              <w:rPr>
                <w:rFonts w:eastAsia="Calibri"/>
                <w:b/>
                <w:lang w:eastAsia="en-US"/>
              </w:rPr>
            </w:pPr>
            <w:r w:rsidRPr="00605BCC">
              <w:rPr>
                <w:rFonts w:eastAsia="Calibri"/>
                <w:b/>
                <w:lang w:eastAsia="en-US"/>
              </w:rPr>
              <w:t>PREČU NODOŠANAS UN PIEŅEMŠANAS KĀRTĪBA, LĪGUMA IZPILDES VIETA</w:t>
            </w:r>
          </w:p>
          <w:p w:rsidR="00C94A94" w:rsidRPr="00605BCC" w:rsidRDefault="00C94A94" w:rsidP="000257B2">
            <w:pPr>
              <w:spacing w:line="276" w:lineRule="auto"/>
              <w:jc w:val="center"/>
              <w:rPr>
                <w:rFonts w:eastAsia="Calibri"/>
                <w:b/>
                <w:lang w:eastAsia="en-US"/>
              </w:rPr>
            </w:pPr>
          </w:p>
          <w:p w:rsidR="00C94A94" w:rsidRPr="00605BCC" w:rsidRDefault="00C94A94" w:rsidP="001E3A49">
            <w:pPr>
              <w:pStyle w:val="ListParagraph"/>
              <w:numPr>
                <w:ilvl w:val="1"/>
                <w:numId w:val="9"/>
              </w:numPr>
              <w:tabs>
                <w:tab w:val="left" w:pos="459"/>
              </w:tabs>
              <w:spacing w:line="276" w:lineRule="auto"/>
              <w:ind w:left="0" w:firstLine="0"/>
              <w:jc w:val="both"/>
              <w:rPr>
                <w:rFonts w:eastAsia="Calibri"/>
                <w:lang w:eastAsia="en-US"/>
              </w:rPr>
            </w:pPr>
            <w:r w:rsidRPr="00605BCC">
              <w:rPr>
                <w:rFonts w:eastAsia="Calibri"/>
                <w:lang w:eastAsia="en-US"/>
              </w:rPr>
              <w:t xml:space="preserve">Pasūtītājs </w:t>
            </w:r>
            <w:proofErr w:type="spellStart"/>
            <w:r w:rsidRPr="00605BCC">
              <w:rPr>
                <w:rFonts w:eastAsia="Calibri"/>
                <w:lang w:eastAsia="en-US"/>
              </w:rPr>
              <w:t>pasūta</w:t>
            </w:r>
            <w:proofErr w:type="spellEnd"/>
            <w:r w:rsidRPr="00605BCC">
              <w:rPr>
                <w:rFonts w:eastAsia="Calibri"/>
                <w:lang w:eastAsia="en-US"/>
              </w:rPr>
              <w:t xml:space="preserve"> Preci, nosūtot pieprasījumu uz Izpildītāja norādīto e-pastu, pieprasījumā norādot piegādes vietas adresi.</w:t>
            </w:r>
          </w:p>
          <w:p w:rsidR="00C94A94" w:rsidRPr="00605BCC" w:rsidRDefault="00C94A94" w:rsidP="001E3A49">
            <w:pPr>
              <w:pStyle w:val="ListParagraph"/>
              <w:numPr>
                <w:ilvl w:val="1"/>
                <w:numId w:val="9"/>
              </w:numPr>
              <w:tabs>
                <w:tab w:val="left" w:pos="492"/>
              </w:tabs>
              <w:spacing w:line="276" w:lineRule="auto"/>
              <w:ind w:left="34" w:hanging="34"/>
              <w:jc w:val="both"/>
              <w:rPr>
                <w:rFonts w:eastAsia="Calibri"/>
                <w:lang w:eastAsia="en-US"/>
              </w:rPr>
            </w:pPr>
            <w:r w:rsidRPr="00605BCC">
              <w:rPr>
                <w:rFonts w:eastAsia="Calibri"/>
                <w:lang w:eastAsia="en-US"/>
              </w:rPr>
              <w:t xml:space="preserve">Izpildītājs piegādā Pasūtīto preci uz Izpildītāja norādīto adresi (objekta adrese Daugavpils pilsētas administratīvās teritorijas robežās vai Ūdensvada iela 3, Daugavpils) </w:t>
            </w:r>
            <w:r w:rsidRPr="00605BCC">
              <w:rPr>
                <w:rFonts w:eastAsia="Calibri"/>
                <w:b/>
                <w:lang w:eastAsia="en-US"/>
              </w:rPr>
              <w:t>3 (trīs)</w:t>
            </w:r>
            <w:r w:rsidRPr="00605BCC">
              <w:rPr>
                <w:rFonts w:eastAsia="Calibri"/>
                <w:lang w:eastAsia="en-US"/>
              </w:rPr>
              <w:t xml:space="preserve"> darba dienu laikā no pasūtījuma izdarīšanas.</w:t>
            </w:r>
          </w:p>
          <w:p w:rsidR="00C94A94" w:rsidRPr="00605BCC" w:rsidRDefault="00C94A94" w:rsidP="000257B2">
            <w:pPr>
              <w:spacing w:line="276" w:lineRule="auto"/>
              <w:jc w:val="center"/>
              <w:rPr>
                <w:rFonts w:eastAsia="Calibri"/>
                <w:b/>
                <w:lang w:eastAsia="en-US"/>
              </w:rPr>
            </w:pPr>
          </w:p>
          <w:p w:rsidR="00C94A94" w:rsidRPr="00605BCC" w:rsidRDefault="00C94A94" w:rsidP="000257B2">
            <w:pPr>
              <w:spacing w:line="276" w:lineRule="auto"/>
              <w:jc w:val="center"/>
              <w:rPr>
                <w:rFonts w:eastAsia="Calibri"/>
                <w:b/>
                <w:lang w:eastAsia="en-US"/>
              </w:rPr>
            </w:pPr>
            <w:r w:rsidRPr="00605BCC">
              <w:rPr>
                <w:rFonts w:eastAsia="Calibri"/>
                <w:b/>
                <w:lang w:eastAsia="en-US"/>
              </w:rPr>
              <w:t>5. PUŠU TIESĪBAS UN PIENĀKUMI</w:t>
            </w:r>
          </w:p>
          <w:p w:rsidR="00C94A94" w:rsidRPr="00605BCC" w:rsidRDefault="00C94A94" w:rsidP="000257B2">
            <w:pPr>
              <w:spacing w:line="276" w:lineRule="auto"/>
              <w:jc w:val="center"/>
              <w:rPr>
                <w:rFonts w:eastAsia="Calibri"/>
                <w:b/>
                <w:lang w:eastAsia="en-US"/>
              </w:rPr>
            </w:pPr>
          </w:p>
          <w:p w:rsidR="00C94A94" w:rsidRPr="00605BCC" w:rsidRDefault="00C94A94" w:rsidP="000257B2">
            <w:pPr>
              <w:spacing w:line="276" w:lineRule="auto"/>
              <w:jc w:val="both"/>
              <w:rPr>
                <w:rFonts w:eastAsia="Calibri"/>
                <w:b/>
                <w:lang w:eastAsia="en-US"/>
              </w:rPr>
            </w:pPr>
            <w:r w:rsidRPr="00605BCC">
              <w:rPr>
                <w:rFonts w:eastAsia="Calibri"/>
                <w:lang w:eastAsia="en-US"/>
              </w:rPr>
              <w:t>5.1. Izpildītājs apņemas:</w:t>
            </w:r>
          </w:p>
          <w:p w:rsidR="00C94A94" w:rsidRPr="00605BCC" w:rsidRDefault="00C94A94" w:rsidP="000257B2">
            <w:pPr>
              <w:spacing w:line="276" w:lineRule="auto"/>
              <w:jc w:val="both"/>
              <w:rPr>
                <w:rFonts w:eastAsia="Calibri"/>
                <w:lang w:eastAsia="en-US"/>
              </w:rPr>
            </w:pPr>
            <w:r w:rsidRPr="00605BCC">
              <w:rPr>
                <w:rFonts w:eastAsia="Calibri"/>
                <w:lang w:eastAsia="en-US"/>
              </w:rPr>
              <w:t>5.1.1. piegādāt Pasūtītāja prasībām atbilstošu kvalitatīvu Preci Līguma 4.2.apakšpunktā minētajā vietā Pasūtītāja darba laikā no pulksten 8:00 līdz pulksten 16:30, ievērojot Preces transportēšanas noteikumus Līguma 4.2.apakšpunktā noteiktajā termiņā;</w:t>
            </w:r>
          </w:p>
          <w:p w:rsidR="00C94A94" w:rsidRPr="00605BCC" w:rsidRDefault="00C94A94" w:rsidP="000257B2">
            <w:pPr>
              <w:spacing w:line="276" w:lineRule="auto"/>
              <w:jc w:val="both"/>
              <w:rPr>
                <w:rFonts w:eastAsia="Calibri"/>
                <w:lang w:eastAsia="en-US"/>
              </w:rPr>
            </w:pPr>
            <w:r w:rsidRPr="00605BCC">
              <w:rPr>
                <w:rFonts w:eastAsia="Calibri"/>
                <w:lang w:eastAsia="en-US"/>
              </w:rPr>
              <w:t>5.1.2.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(sertifikāti, licences, atļaujas, atbilstības deklarācijas, tehniskās pases, darba instrukcijas u.c.);</w:t>
            </w:r>
          </w:p>
          <w:p w:rsidR="00C94A94" w:rsidRPr="00605BCC" w:rsidRDefault="00C94A94" w:rsidP="000257B2">
            <w:pPr>
              <w:spacing w:line="276" w:lineRule="auto"/>
              <w:jc w:val="both"/>
              <w:rPr>
                <w:rFonts w:eastAsia="Calibri"/>
                <w:lang w:eastAsia="en-US"/>
              </w:rPr>
            </w:pPr>
            <w:r w:rsidRPr="00605BCC">
              <w:rPr>
                <w:rFonts w:eastAsia="Calibri"/>
                <w:lang w:eastAsia="en-US"/>
              </w:rPr>
              <w:t>5.1.3. nodot Preci Pasūtītājam;</w:t>
            </w:r>
          </w:p>
          <w:p w:rsidR="00C94A94" w:rsidRPr="00605BCC" w:rsidRDefault="00C94A94" w:rsidP="000257B2">
            <w:pPr>
              <w:spacing w:line="276" w:lineRule="auto"/>
              <w:jc w:val="both"/>
              <w:rPr>
                <w:rFonts w:eastAsia="Calibri"/>
                <w:lang w:eastAsia="en-US"/>
              </w:rPr>
            </w:pPr>
            <w:r w:rsidRPr="00605BCC">
              <w:rPr>
                <w:rFonts w:eastAsia="Calibri"/>
                <w:lang w:eastAsia="en-US"/>
              </w:rPr>
              <w:t>5.1.4. nodrošināt ekspluatācijas īpašību deklarācijas sniegšanu katrai Preces partijai.</w:t>
            </w:r>
          </w:p>
          <w:p w:rsidR="00C94A94" w:rsidRPr="00605BCC" w:rsidRDefault="00C94A94" w:rsidP="000257B2">
            <w:pPr>
              <w:spacing w:line="276" w:lineRule="auto"/>
              <w:jc w:val="both"/>
              <w:rPr>
                <w:rFonts w:eastAsia="Calibri"/>
                <w:lang w:eastAsia="en-US"/>
              </w:rPr>
            </w:pPr>
            <w:r w:rsidRPr="00605BCC">
              <w:rPr>
                <w:rFonts w:eastAsia="Calibri"/>
                <w:lang w:eastAsia="en-US"/>
              </w:rPr>
              <w:t>5.2. Pasūtītājs  apņemas:</w:t>
            </w:r>
          </w:p>
          <w:p w:rsidR="00C94A94" w:rsidRPr="00605BCC" w:rsidRDefault="00C94A94" w:rsidP="000257B2">
            <w:pPr>
              <w:spacing w:line="276" w:lineRule="auto"/>
              <w:jc w:val="both"/>
              <w:rPr>
                <w:rFonts w:eastAsia="Calibri"/>
                <w:lang w:eastAsia="en-US"/>
              </w:rPr>
            </w:pPr>
            <w:r w:rsidRPr="00605BCC">
              <w:rPr>
                <w:rFonts w:eastAsia="Calibri"/>
                <w:lang w:eastAsia="en-US"/>
              </w:rPr>
              <w:lastRenderedPageBreak/>
              <w:t>5.2.1. samaksāt naudas summu, kas ir vienāda ar attiecīgas piegādātas Preces vērtību (cenu) Izpildītājam par kvalitatīvas, Pasūtītāja prasībām atbilstošās Preces piegādi;</w:t>
            </w:r>
          </w:p>
          <w:p w:rsidR="00C94A94" w:rsidRPr="00605BCC" w:rsidRDefault="00C94A94" w:rsidP="000257B2">
            <w:pPr>
              <w:spacing w:line="276" w:lineRule="auto"/>
              <w:jc w:val="both"/>
              <w:rPr>
                <w:rFonts w:eastAsia="Calibri"/>
                <w:lang w:eastAsia="en-US"/>
              </w:rPr>
            </w:pPr>
            <w:r w:rsidRPr="00605BCC">
              <w:rPr>
                <w:rFonts w:eastAsia="Calibri"/>
                <w:lang w:eastAsia="en-US"/>
              </w:rPr>
              <w:t>5.2.2. nelikt Izpildītājam šķēršļus Līguma nosacījumu izpildei;</w:t>
            </w:r>
          </w:p>
          <w:p w:rsidR="00C94A94" w:rsidRPr="00605BCC" w:rsidRDefault="00C94A94" w:rsidP="000257B2">
            <w:pPr>
              <w:spacing w:line="276" w:lineRule="auto"/>
              <w:jc w:val="both"/>
              <w:rPr>
                <w:rFonts w:eastAsia="Calibri"/>
                <w:lang w:eastAsia="en-US"/>
              </w:rPr>
            </w:pPr>
            <w:r w:rsidRPr="00605BCC">
              <w:rPr>
                <w:rFonts w:eastAsia="Calibri"/>
                <w:lang w:eastAsia="en-US"/>
              </w:rPr>
              <w:t>5.2.3. pieņemt Preci, ja Izpildītājs ir izpildījis Līguma noteiktās saistības un piegādājis kvalitatīvu, Pasūtītāja prasībām atbilstošo Preci bez jebkādiem defektiem Līgumā noteiktajā kārtībā.</w:t>
            </w:r>
          </w:p>
          <w:p w:rsidR="00C94A94" w:rsidRPr="00605BCC" w:rsidRDefault="00C94A94" w:rsidP="000257B2">
            <w:pPr>
              <w:spacing w:line="276" w:lineRule="auto"/>
              <w:jc w:val="center"/>
              <w:rPr>
                <w:rFonts w:eastAsia="Calibri"/>
                <w:b/>
                <w:lang w:eastAsia="en-US"/>
              </w:rPr>
            </w:pPr>
          </w:p>
          <w:p w:rsidR="00C94A94" w:rsidRPr="00605BCC" w:rsidRDefault="00C94A94" w:rsidP="000257B2">
            <w:pPr>
              <w:spacing w:line="276" w:lineRule="auto"/>
              <w:jc w:val="center"/>
              <w:rPr>
                <w:rFonts w:eastAsia="Calibri"/>
                <w:b/>
                <w:lang w:eastAsia="en-US"/>
              </w:rPr>
            </w:pPr>
          </w:p>
          <w:p w:rsidR="00C94A94" w:rsidRPr="00605BCC" w:rsidRDefault="00C94A94" w:rsidP="000257B2">
            <w:pPr>
              <w:spacing w:line="276" w:lineRule="auto"/>
              <w:jc w:val="center"/>
              <w:rPr>
                <w:rFonts w:eastAsia="Calibri"/>
                <w:b/>
                <w:lang w:eastAsia="en-US"/>
              </w:rPr>
            </w:pPr>
            <w:r w:rsidRPr="00605BCC">
              <w:rPr>
                <w:rFonts w:eastAsia="Calibri"/>
                <w:b/>
                <w:lang w:eastAsia="en-US"/>
              </w:rPr>
              <w:t>6. PRECES PIEGĀDES, KVALITĀTES ATBILSTĪBAS PĀRBAUDE UN ATDOŠANAS ATPAKAĻ KĀRTĪBA</w:t>
            </w:r>
          </w:p>
          <w:p w:rsidR="00C94A94" w:rsidRPr="00605BCC" w:rsidRDefault="00C94A94" w:rsidP="000257B2">
            <w:pPr>
              <w:spacing w:line="276" w:lineRule="auto"/>
              <w:jc w:val="both"/>
              <w:rPr>
                <w:rFonts w:eastAsia="Calibri"/>
                <w:b/>
                <w:lang w:eastAsia="en-US"/>
              </w:rPr>
            </w:pPr>
          </w:p>
          <w:p w:rsidR="00C94A94" w:rsidRPr="00605BCC" w:rsidRDefault="00C94A94" w:rsidP="000257B2">
            <w:pPr>
              <w:spacing w:line="276" w:lineRule="auto"/>
              <w:jc w:val="both"/>
              <w:rPr>
                <w:rFonts w:eastAsia="Calibri"/>
                <w:lang w:eastAsia="en-US"/>
              </w:rPr>
            </w:pPr>
            <w:r w:rsidRPr="00605BCC">
              <w:rPr>
                <w:rFonts w:eastAsia="Calibri"/>
                <w:lang w:eastAsia="en-US"/>
              </w:rPr>
              <w:t>6.1. Preces pieņemšana notiek Pasūtītāja pārstāvja klātbūtnē, piedaloties Izpildītāja pārstāvim. Par konkrētu Preces piegādes dienu Izpildītājs rakstiski informē Pasūtītāju vismaz 3 (trīs) darba dienas iepriekš. Pasūtītājs nepieņem Līguma nosacījumiem neatbilstošu Preci.</w:t>
            </w:r>
          </w:p>
          <w:p w:rsidR="00C94A94" w:rsidRPr="00605BCC" w:rsidRDefault="00C94A94" w:rsidP="000257B2">
            <w:pPr>
              <w:spacing w:line="276" w:lineRule="auto"/>
              <w:jc w:val="both"/>
              <w:rPr>
                <w:rFonts w:eastAsia="Calibri"/>
                <w:lang w:eastAsia="en-US"/>
              </w:rPr>
            </w:pPr>
            <w:r w:rsidRPr="00605BCC">
              <w:rPr>
                <w:rFonts w:eastAsia="Calibri"/>
                <w:lang w:eastAsia="en-US"/>
              </w:rPr>
              <w:t>6.2. Ja Preces pieņemšanas laikā jebkura no Pusēm konstatē, ka Prece ir bojāta, nekvalitatīva vai citādi neatbilst Līguma nosacījumiem, Izpildītājs novērš šo trūkumu 3 dienu laikā no tā atklāšanas dienas. Atklāto trūkumu novēršana neatbrīvo Izpildītāju no Līguma 4.2.punktā mīnētā termiņa ievērošanas.</w:t>
            </w:r>
          </w:p>
          <w:p w:rsidR="00C94A94" w:rsidRPr="00605BCC" w:rsidRDefault="00C94A94" w:rsidP="000257B2">
            <w:pPr>
              <w:spacing w:line="276" w:lineRule="auto"/>
              <w:jc w:val="both"/>
              <w:rPr>
                <w:rFonts w:eastAsia="Calibri"/>
                <w:b/>
                <w:lang w:eastAsia="en-US"/>
              </w:rPr>
            </w:pPr>
          </w:p>
          <w:p w:rsidR="00C94A94" w:rsidRPr="00605BCC" w:rsidRDefault="00C94A94" w:rsidP="000257B2">
            <w:pPr>
              <w:spacing w:line="276" w:lineRule="auto"/>
              <w:jc w:val="center"/>
              <w:rPr>
                <w:rFonts w:eastAsia="Calibri"/>
                <w:b/>
                <w:lang w:eastAsia="en-US"/>
              </w:rPr>
            </w:pPr>
            <w:r w:rsidRPr="00605BCC">
              <w:rPr>
                <w:rFonts w:eastAsia="Calibri"/>
                <w:b/>
                <w:lang w:eastAsia="en-US"/>
              </w:rPr>
              <w:t xml:space="preserve">7. STRĪDU IZSKATĪŠANAS KĀRTĪBA UN </w:t>
            </w:r>
            <w:smartTag w:uri="urn:schemas-microsoft-com:office:smarttags" w:element="stockticker">
              <w:r w:rsidRPr="00605BCC">
                <w:rPr>
                  <w:rFonts w:eastAsia="Calibri"/>
                  <w:b/>
                  <w:lang w:eastAsia="en-US"/>
                </w:rPr>
                <w:t>CITI</w:t>
              </w:r>
            </w:smartTag>
            <w:r w:rsidRPr="00605BCC">
              <w:rPr>
                <w:rFonts w:eastAsia="Calibri"/>
                <w:b/>
                <w:lang w:eastAsia="en-US"/>
              </w:rPr>
              <w:t xml:space="preserve"> NOSACĪJUMI</w:t>
            </w:r>
          </w:p>
          <w:p w:rsidR="00C94A94" w:rsidRPr="00605BCC" w:rsidRDefault="00C94A94" w:rsidP="000257B2">
            <w:pPr>
              <w:spacing w:line="276" w:lineRule="auto"/>
              <w:jc w:val="center"/>
              <w:rPr>
                <w:rFonts w:eastAsia="Calibri"/>
                <w:b/>
                <w:lang w:eastAsia="en-US"/>
              </w:rPr>
            </w:pPr>
          </w:p>
          <w:p w:rsidR="00C94A94" w:rsidRPr="00605BCC" w:rsidRDefault="00C94A94" w:rsidP="000257B2">
            <w:pPr>
              <w:spacing w:line="276" w:lineRule="auto"/>
              <w:jc w:val="both"/>
              <w:rPr>
                <w:rFonts w:eastAsia="Calibri"/>
                <w:lang w:eastAsia="en-US"/>
              </w:rPr>
            </w:pPr>
            <w:r w:rsidRPr="00605BCC">
              <w:rPr>
                <w:rFonts w:eastAsia="Calibr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605BCC">
                <w:rPr>
                  <w:rFonts w:eastAsia="Calibri"/>
                  <w:lang w:eastAsia="en-US"/>
                </w:rPr>
                <w:t>aktos</w:t>
              </w:r>
            </w:smartTag>
            <w:r w:rsidRPr="00605BCC">
              <w:rPr>
                <w:rFonts w:eastAsia="Calibri"/>
                <w:lang w:eastAsia="en-US"/>
              </w:rPr>
              <w:t xml:space="preserve"> noteiktajā kārtībā.</w:t>
            </w:r>
          </w:p>
          <w:p w:rsidR="00C94A94" w:rsidRPr="00605BCC" w:rsidRDefault="00C94A94" w:rsidP="000257B2">
            <w:pPr>
              <w:spacing w:line="276" w:lineRule="auto"/>
              <w:jc w:val="both"/>
              <w:rPr>
                <w:rFonts w:eastAsia="Calibri"/>
                <w:lang w:eastAsia="en-US"/>
              </w:rPr>
            </w:pPr>
            <w:r w:rsidRPr="00605BCC">
              <w:rPr>
                <w:rFonts w:eastAsia="Calibri"/>
                <w:lang w:eastAsia="en-US"/>
              </w:rPr>
              <w:t xml:space="preserve">7.2 </w:t>
            </w:r>
            <w:smartTag w:uri="schemas-tilde-lv/tildestengine" w:element="veidnes">
              <w:smartTagPr>
                <w:attr w:name="baseform" w:val="līgum|s"/>
                <w:attr w:name="id" w:val="-1"/>
                <w:attr w:name="text" w:val="Līguma"/>
              </w:smartTagPr>
              <w:r w:rsidRPr="00605BCC">
                <w:rPr>
                  <w:rFonts w:eastAsia="Calibri"/>
                  <w:lang w:eastAsia="en-US"/>
                </w:rPr>
                <w:t>Līguma</w:t>
              </w:r>
            </w:smartTag>
            <w:r w:rsidRPr="00605BCC">
              <w:rPr>
                <w:rFonts w:eastAsia="Calibri"/>
                <w:lang w:eastAsia="en-US"/>
              </w:rPr>
              <w:t xml:space="preserve"> gaitu kontrolē:</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Pasūtītāja </w:t>
            </w:r>
            <w:r w:rsidRPr="00605BCC">
              <w:rPr>
                <w:rFonts w:eastAsiaTheme="minorHAnsi"/>
                <w:iCs/>
                <w:lang w:eastAsia="en-US"/>
              </w:rPr>
              <w:t xml:space="preserve">norīkots </w:t>
            </w:r>
            <w:r w:rsidRPr="00605BCC">
              <w:rPr>
                <w:rFonts w:eastAsiaTheme="minorHAnsi"/>
                <w:lang w:eastAsia="en-US"/>
              </w:rPr>
              <w:t xml:space="preserve">pārstāvis – </w:t>
            </w:r>
            <w:r w:rsidRPr="00605BCC">
              <w:rPr>
                <w:rFonts w:eastAsiaTheme="minorHAnsi"/>
                <w:highlight w:val="yellow"/>
                <w:lang w:eastAsia="en-US"/>
              </w:rPr>
              <w:t>________________________________</w:t>
            </w:r>
            <w:r w:rsidRPr="00605BCC">
              <w:rPr>
                <w:rFonts w:eastAsiaTheme="minorHAnsi"/>
                <w:lang w:eastAsia="en-US"/>
              </w:rPr>
              <w:t xml:space="preserve">, tālrunis </w:t>
            </w:r>
            <w:r w:rsidRPr="00605BCC">
              <w:rPr>
                <w:rFonts w:eastAsiaTheme="minorHAnsi"/>
                <w:highlight w:val="yellow"/>
                <w:lang w:eastAsia="en-US"/>
              </w:rPr>
              <w:t>___________</w:t>
            </w:r>
            <w:r w:rsidRPr="00605BCC">
              <w:rPr>
                <w:rFonts w:eastAsiaTheme="minorHAnsi"/>
                <w:lang w:eastAsia="en-US"/>
              </w:rPr>
              <w:t xml:space="preserve">, e-pasta adrese </w:t>
            </w:r>
            <w:r w:rsidRPr="00605BCC">
              <w:rPr>
                <w:rFonts w:eastAsiaTheme="minorHAnsi"/>
                <w:highlight w:val="yellow"/>
                <w:u w:val="single"/>
                <w:lang w:eastAsia="en-US"/>
              </w:rPr>
              <w:t>________________________</w:t>
            </w:r>
            <w:r w:rsidRPr="00605BCC">
              <w:rPr>
                <w:rFonts w:eastAsiaTheme="minorHAnsi"/>
                <w:lang w:eastAsia="en-US"/>
              </w:rPr>
              <w:t>.</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7.2.2. izpildītāja norīkots pārstāvis - </w:t>
            </w:r>
            <w:r w:rsidRPr="00605BCC">
              <w:rPr>
                <w:rFonts w:eastAsiaTheme="minorHAnsi"/>
                <w:highlight w:val="yellow"/>
                <w:lang w:eastAsia="en-US"/>
              </w:rPr>
              <w:t>________________________________</w:t>
            </w:r>
            <w:r w:rsidRPr="00605BCC">
              <w:rPr>
                <w:rFonts w:eastAsiaTheme="minorHAnsi"/>
                <w:lang w:eastAsia="en-US"/>
              </w:rPr>
              <w:t xml:space="preserve">, tālrunis </w:t>
            </w:r>
            <w:r w:rsidRPr="00605BCC">
              <w:rPr>
                <w:rFonts w:eastAsiaTheme="minorHAnsi"/>
                <w:highlight w:val="yellow"/>
                <w:lang w:eastAsia="en-US"/>
              </w:rPr>
              <w:t>___________</w:t>
            </w:r>
            <w:r w:rsidRPr="00605BCC">
              <w:rPr>
                <w:rFonts w:eastAsiaTheme="minorHAnsi"/>
                <w:lang w:eastAsia="en-US"/>
              </w:rPr>
              <w:t xml:space="preserve">, e-pasta adrese </w:t>
            </w:r>
            <w:r w:rsidRPr="00605BCC">
              <w:rPr>
                <w:rFonts w:eastAsiaTheme="minorHAnsi"/>
                <w:highlight w:val="yellow"/>
                <w:u w:val="single"/>
                <w:lang w:eastAsia="en-US"/>
              </w:rPr>
              <w:t>________________________</w:t>
            </w:r>
            <w:r w:rsidRPr="00605BCC">
              <w:rPr>
                <w:rFonts w:eastAsiaTheme="minorHAnsi"/>
                <w:lang w:eastAsia="en-US"/>
              </w:rPr>
              <w:t xml:space="preserve">. </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7.2.3. Par pārstāvja maiņu Puses informē viena otru </w:t>
            </w:r>
            <w:proofErr w:type="spellStart"/>
            <w:r w:rsidRPr="00605BCC">
              <w:rPr>
                <w:rFonts w:eastAsiaTheme="minorHAnsi"/>
                <w:lang w:eastAsia="en-US"/>
              </w:rPr>
              <w:t>rakstveidā</w:t>
            </w:r>
            <w:proofErr w:type="spellEnd"/>
            <w:r w:rsidRPr="00605BCC">
              <w:rPr>
                <w:rFonts w:eastAsiaTheme="minorHAnsi"/>
                <w:lang w:eastAsia="en-US"/>
              </w:rPr>
              <w:t>.</w:t>
            </w:r>
          </w:p>
          <w:p w:rsidR="00605BCC" w:rsidRPr="00605BCC" w:rsidRDefault="00C94A94" w:rsidP="000257B2">
            <w:pPr>
              <w:spacing w:line="276" w:lineRule="auto"/>
              <w:jc w:val="both"/>
              <w:rPr>
                <w:rFonts w:eastAsiaTheme="minorHAnsi"/>
                <w:b/>
                <w:lang w:eastAsia="en-US"/>
              </w:rPr>
            </w:pPr>
            <w:r w:rsidRPr="00605BCC">
              <w:rPr>
                <w:rFonts w:eastAsia="Calibri"/>
                <w:lang w:eastAsia="en-US"/>
              </w:rPr>
              <w:t xml:space="preserve">7.3. </w:t>
            </w:r>
            <w:r w:rsidRPr="00605BCC">
              <w:rPr>
                <w:rFonts w:eastAsiaTheme="minorHAnsi"/>
                <w:lang w:eastAsia="en-US"/>
              </w:rPr>
              <w:t>Pasūtot Preces, Pasūtītāja pilnvarotā persona ievēro šim nol</w:t>
            </w:r>
            <w:r w:rsidR="00F57926">
              <w:rPr>
                <w:rFonts w:eastAsiaTheme="minorHAnsi"/>
                <w:lang w:eastAsia="en-US"/>
              </w:rPr>
              <w:t>ūkam Pasūtītāja paredzēto summu.</w:t>
            </w:r>
            <w:r w:rsidRPr="00605BCC">
              <w:rPr>
                <w:rFonts w:eastAsiaTheme="minorHAnsi"/>
                <w:lang w:eastAsia="en-US"/>
              </w:rPr>
              <w:t xml:space="preserve"> </w:t>
            </w:r>
          </w:p>
          <w:p w:rsidR="00605BCC" w:rsidRPr="00605BCC" w:rsidRDefault="00605BCC" w:rsidP="000257B2">
            <w:pPr>
              <w:spacing w:line="276" w:lineRule="auto"/>
              <w:jc w:val="both"/>
              <w:rPr>
                <w:rFonts w:eastAsiaTheme="minorHAnsi"/>
                <w:b/>
                <w:lang w:eastAsia="en-US"/>
              </w:rPr>
            </w:pPr>
            <w:r w:rsidRPr="00605BCC">
              <w:rPr>
                <w:rFonts w:eastAsiaTheme="minorHAnsi"/>
                <w:lang w:eastAsia="en-US"/>
              </w:rPr>
              <w:t xml:space="preserve">7.4. Līgumu prioritātes secībā veido šādi dokumenti, kuri ir daļa no </w:t>
            </w:r>
            <w:smartTag w:uri="schemas-tilde-lv/tildestengine" w:element="veidnes">
              <w:smartTagPr>
                <w:attr w:name="baseform" w:val="līgum|s"/>
                <w:attr w:name="id" w:val="-1"/>
                <w:attr w:name="text" w:val="Līguma"/>
              </w:smartTagPr>
              <w:r w:rsidRPr="00605BCC">
                <w:rPr>
                  <w:rFonts w:eastAsiaTheme="minorHAnsi"/>
                  <w:lang w:eastAsia="en-US"/>
                </w:rPr>
                <w:t>Līguma</w:t>
              </w:r>
            </w:smartTag>
            <w:r w:rsidRPr="00605BCC">
              <w:rPr>
                <w:rFonts w:eastAsiaTheme="minorHAnsi"/>
                <w:lang w:eastAsia="en-US"/>
              </w:rPr>
              <w:t>:</w:t>
            </w:r>
          </w:p>
          <w:p w:rsidR="00605BCC" w:rsidRPr="00605BCC" w:rsidRDefault="00605BCC" w:rsidP="00605BCC">
            <w:pPr>
              <w:tabs>
                <w:tab w:val="left" w:pos="993"/>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a. šīs iepirkuma līgums;</w:t>
            </w:r>
          </w:p>
          <w:p w:rsidR="00605BCC" w:rsidRPr="00605BCC" w:rsidRDefault="00605BCC" w:rsidP="00605BCC">
            <w:pPr>
              <w:tabs>
                <w:tab w:val="left" w:pos="993"/>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b. Iepirkuma procedūras tehniskā specifikācija;</w:t>
            </w:r>
          </w:p>
          <w:p w:rsidR="00605BCC" w:rsidRPr="00605BCC" w:rsidRDefault="00605BCC" w:rsidP="00605BCC">
            <w:pPr>
              <w:tabs>
                <w:tab w:val="left" w:pos="993"/>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 xml:space="preserve"> c. Pielikumi:</w:t>
            </w:r>
          </w:p>
          <w:p w:rsidR="00605BCC" w:rsidRPr="00605BCC" w:rsidRDefault="00605BCC" w:rsidP="00605BCC">
            <w:pPr>
              <w:tabs>
                <w:tab w:val="left" w:pos="720"/>
                <w:tab w:val="left" w:pos="993"/>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 xml:space="preserve"> - Iepirkuma procedūras laikā Izpildītāja sniegtā precizējošā informācija;</w:t>
            </w:r>
          </w:p>
          <w:p w:rsidR="00605BCC" w:rsidRPr="00605BCC" w:rsidRDefault="00605BCC" w:rsidP="00605BCC">
            <w:pPr>
              <w:tabs>
                <w:tab w:val="left" w:pos="720"/>
                <w:tab w:val="left" w:pos="993"/>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 xml:space="preserve"> - Iepirkuma procedūras laikā Pasūtītāja sniegtā precizējošā informācija;</w:t>
            </w:r>
          </w:p>
          <w:p w:rsidR="00605BCC" w:rsidRPr="00605BCC" w:rsidRDefault="00605BCC" w:rsidP="00605BCC">
            <w:pPr>
              <w:tabs>
                <w:tab w:val="left" w:pos="1260"/>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d. Izpildītāja piedāvājums;</w:t>
            </w:r>
          </w:p>
          <w:p w:rsidR="00605BCC" w:rsidRPr="00605BCC" w:rsidRDefault="00605BCC" w:rsidP="00605BCC">
            <w:pPr>
              <w:tabs>
                <w:tab w:val="left" w:pos="1260"/>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e. Izpildītāja pārstāvja pilnvaras apliecinošā dokumenta kopija;</w:t>
            </w:r>
          </w:p>
          <w:p w:rsidR="00605BCC" w:rsidRPr="00605BCC" w:rsidRDefault="00605BCC" w:rsidP="00605BCC">
            <w:pPr>
              <w:tabs>
                <w:tab w:val="left" w:pos="993"/>
                <w:tab w:val="num" w:pos="2160"/>
                <w:tab w:val="left" w:pos="2694"/>
                <w:tab w:val="left" w:pos="3261"/>
                <w:tab w:val="right" w:pos="8222"/>
              </w:tabs>
              <w:jc w:val="both"/>
              <w:rPr>
                <w:rFonts w:eastAsiaTheme="minorHAnsi"/>
                <w:lang w:eastAsia="en-US"/>
              </w:rPr>
            </w:pPr>
            <w:r w:rsidRPr="00605BCC">
              <w:rPr>
                <w:rFonts w:eastAsiaTheme="minorHAnsi"/>
                <w:highlight w:val="lightGray"/>
                <w:lang w:eastAsia="en-US"/>
              </w:rPr>
              <w:t>Pielikumi ir prioritāri tikai attiecībā uz dokumentu, ko tie groza.]</w:t>
            </w:r>
            <w:r w:rsidRPr="00605BCC">
              <w:rPr>
                <w:rFonts w:eastAsiaTheme="minorHAnsi"/>
                <w:highlight w:val="lightGray"/>
                <w:vertAlign w:val="superscript"/>
                <w:lang w:eastAsia="en-US"/>
              </w:rPr>
              <w:footnoteReference w:id="1"/>
            </w:r>
          </w:p>
          <w:p w:rsidR="00605BCC" w:rsidRPr="00605BCC" w:rsidRDefault="00605BCC" w:rsidP="00605BCC">
            <w:pPr>
              <w:tabs>
                <w:tab w:val="left" w:pos="993"/>
                <w:tab w:val="num" w:pos="2160"/>
                <w:tab w:val="left" w:pos="2694"/>
                <w:tab w:val="left" w:pos="3261"/>
                <w:tab w:val="right" w:pos="8222"/>
              </w:tabs>
              <w:jc w:val="both"/>
              <w:rPr>
                <w:rFonts w:eastAsiaTheme="minorHAnsi"/>
                <w:lang w:eastAsia="en-US"/>
              </w:rPr>
            </w:pPr>
          </w:p>
          <w:p w:rsidR="00F57926" w:rsidRDefault="00C94A94" w:rsidP="00605BCC">
            <w:pPr>
              <w:spacing w:line="276" w:lineRule="auto"/>
              <w:jc w:val="both"/>
              <w:rPr>
                <w:rFonts w:eastAsia="Calibri"/>
                <w:lang w:eastAsia="en-US"/>
              </w:rPr>
            </w:pPr>
            <w:r w:rsidRPr="00605BCC">
              <w:rPr>
                <w:rFonts w:eastAsia="Calibri"/>
                <w:lang w:eastAsia="en-US"/>
              </w:rPr>
              <w:t xml:space="preserve">7.5. </w:t>
            </w:r>
            <w:smartTag w:uri="schemas-tilde-lv/tildestengine" w:element="veidnes">
              <w:smartTagPr>
                <w:attr w:name="text" w:val="Līgums"/>
                <w:attr w:name="id" w:val="-1"/>
                <w:attr w:name="baseform" w:val="līgum|s"/>
              </w:smartTagPr>
              <w:r w:rsidRPr="00605BCC">
                <w:rPr>
                  <w:rFonts w:eastAsia="Calibri"/>
                  <w:lang w:eastAsia="en-US"/>
                </w:rPr>
                <w:t>Līgums</w:t>
              </w:r>
            </w:smartTag>
            <w:r w:rsidRPr="00605BCC">
              <w:rPr>
                <w:rFonts w:eastAsia="Calibri"/>
                <w:lang w:eastAsia="en-US"/>
              </w:rPr>
              <w:t xml:space="preserve"> sastādīts latviešu valodā, divos eksemplāros ar vienādu juridisku spēku, no kuriem viens glabājas pie Pasūtītāja, otrs pie Izpildītāja, katrs eksemplārs uz </w:t>
            </w:r>
            <w:r w:rsidR="00605BCC" w:rsidRPr="00605BCC">
              <w:rPr>
                <w:rFonts w:eastAsiaTheme="minorHAnsi"/>
                <w:i/>
                <w:highlight w:val="yellow"/>
                <w:lang w:eastAsia="en-US"/>
              </w:rPr>
              <w:t>&lt;lapu skaits&gt;</w:t>
            </w:r>
            <w:r w:rsidR="00605BCC" w:rsidRPr="00605BCC">
              <w:rPr>
                <w:rFonts w:eastAsiaTheme="minorHAnsi"/>
                <w:lang w:eastAsia="en-US"/>
              </w:rPr>
              <w:t xml:space="preserve"> </w:t>
            </w:r>
            <w:r w:rsidRPr="00605BCC">
              <w:rPr>
                <w:rFonts w:eastAsia="Calibri"/>
                <w:lang w:eastAsia="en-US"/>
              </w:rPr>
              <w:t>.</w:t>
            </w:r>
          </w:p>
          <w:p w:rsidR="00C94A94" w:rsidRPr="00605BCC" w:rsidRDefault="00C94A94" w:rsidP="00605BCC">
            <w:pPr>
              <w:spacing w:line="276" w:lineRule="auto"/>
              <w:jc w:val="both"/>
              <w:rPr>
                <w:rFonts w:eastAsia="Calibri"/>
                <w:lang w:eastAsia="en-US"/>
              </w:rPr>
            </w:pPr>
            <w:r w:rsidRPr="00605BCC">
              <w:rPr>
                <w:rFonts w:eastAsia="Calibri"/>
                <w:lang w:eastAsia="en-US"/>
              </w:rPr>
              <w:lastRenderedPageBreak/>
              <w:t>7.6. Ar Līguma parakstīšanas brīdi Pušu pārstāvji apliecina, ka viņiem ir visas tiesības uzņemties Līgumā noteiktās saistības un pienākumus, kā arī vienojas pildīt visus Līgumā paredzētos nosacījumus.</w:t>
            </w:r>
          </w:p>
        </w:tc>
      </w:tr>
    </w:tbl>
    <w:p w:rsidR="00076E29" w:rsidRPr="00605BCC" w:rsidRDefault="00076E29" w:rsidP="00605BCC">
      <w:pPr>
        <w:pStyle w:val="Header"/>
        <w:rPr>
          <w:b/>
          <w:sz w:val="24"/>
          <w:szCs w:val="24"/>
        </w:rPr>
      </w:pPr>
    </w:p>
    <w:p w:rsidR="00076E29" w:rsidRPr="00605BCC" w:rsidRDefault="00076E29" w:rsidP="00076E29">
      <w:pPr>
        <w:pStyle w:val="Header"/>
        <w:jc w:val="right"/>
        <w:rPr>
          <w:b/>
          <w:sz w:val="24"/>
          <w:szCs w:val="24"/>
        </w:rPr>
      </w:pPr>
    </w:p>
    <w:p w:rsidR="00605BCC" w:rsidRPr="00605BCC" w:rsidRDefault="00605BCC" w:rsidP="00076E29">
      <w:pPr>
        <w:pStyle w:val="Header"/>
        <w:jc w:val="right"/>
        <w:rPr>
          <w:b/>
          <w:sz w:val="24"/>
          <w:szCs w:val="24"/>
        </w:rPr>
      </w:pPr>
    </w:p>
    <w:p w:rsidR="00605BCC" w:rsidRPr="00605BCC" w:rsidRDefault="00605BCC" w:rsidP="00076E29">
      <w:pPr>
        <w:pStyle w:val="Header"/>
        <w:jc w:val="right"/>
        <w:rPr>
          <w:b/>
          <w:sz w:val="24"/>
          <w:szCs w:val="24"/>
        </w:rPr>
      </w:pPr>
    </w:p>
    <w:p w:rsidR="00605BCC" w:rsidRPr="00605BCC" w:rsidRDefault="00605BCC" w:rsidP="00076E29">
      <w:pPr>
        <w:pStyle w:val="Header"/>
        <w:jc w:val="right"/>
        <w:rPr>
          <w:b/>
          <w:sz w:val="24"/>
          <w:szCs w:val="24"/>
        </w:rPr>
      </w:pPr>
    </w:p>
    <w:tbl>
      <w:tblPr>
        <w:tblW w:w="9356" w:type="dxa"/>
        <w:tblInd w:w="-34" w:type="dxa"/>
        <w:tblLayout w:type="fixed"/>
        <w:tblLook w:val="04A0" w:firstRow="1" w:lastRow="0" w:firstColumn="1" w:lastColumn="0" w:noHBand="0" w:noVBand="1"/>
      </w:tblPr>
      <w:tblGrid>
        <w:gridCol w:w="4820"/>
        <w:gridCol w:w="4536"/>
      </w:tblGrid>
      <w:tr w:rsidR="00605BCC" w:rsidRPr="00605BCC" w:rsidTr="000257B2">
        <w:tc>
          <w:tcPr>
            <w:tcW w:w="4820" w:type="dxa"/>
          </w:tcPr>
          <w:p w:rsidR="00605BCC" w:rsidRPr="00605BCC" w:rsidRDefault="00605BCC" w:rsidP="00605BCC">
            <w:pPr>
              <w:spacing w:line="276" w:lineRule="auto"/>
              <w:jc w:val="both"/>
              <w:rPr>
                <w:rFonts w:eastAsiaTheme="minorHAnsi"/>
                <w:b/>
                <w:lang w:eastAsia="en-US"/>
              </w:rPr>
            </w:pPr>
            <w:r w:rsidRPr="00605BCC">
              <w:rPr>
                <w:rFonts w:eastAsiaTheme="minorHAnsi"/>
                <w:b/>
                <w:lang w:eastAsia="en-US"/>
              </w:rPr>
              <w:t>PASŪTĪTĀJS:</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SIA „Daugavpils ūdens”</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Ūdensvada iela 3, Daugavpils, Latvija</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Pasta indekss: LV-5401</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Reģ.Nr.41503002432</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PVN kods: LV41503002432</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Banka: Swedbank AS</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Bankas kods: HABALV22 </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Konts: LV65 HABA 0001 4080 5086 0</w:t>
            </w:r>
          </w:p>
          <w:p w:rsidR="00605BCC" w:rsidRPr="00605BCC" w:rsidRDefault="00605BCC" w:rsidP="00605BCC">
            <w:pPr>
              <w:spacing w:line="276" w:lineRule="auto"/>
              <w:jc w:val="both"/>
              <w:rPr>
                <w:rFonts w:eastAsiaTheme="minorHAnsi"/>
                <w:b/>
                <w:lang w:eastAsia="en-US"/>
              </w:rPr>
            </w:pPr>
            <w:r w:rsidRPr="00605BCC">
              <w:rPr>
                <w:rFonts w:eastAsiaTheme="minorHAnsi"/>
                <w:b/>
                <w:lang w:eastAsia="en-US"/>
              </w:rPr>
              <w:t>Pasūtītāja vārdā:</w:t>
            </w:r>
          </w:p>
          <w:p w:rsidR="00605BCC" w:rsidRPr="00605BCC" w:rsidRDefault="00605BCC" w:rsidP="00605BCC">
            <w:pPr>
              <w:spacing w:line="276" w:lineRule="auto"/>
              <w:jc w:val="both"/>
              <w:rPr>
                <w:rFonts w:eastAsiaTheme="minorHAnsi"/>
                <w:b/>
                <w:lang w:eastAsia="en-US"/>
              </w:rPr>
            </w:pPr>
            <w:r w:rsidRPr="00605BCC">
              <w:rPr>
                <w:rFonts w:eastAsiaTheme="minorHAnsi"/>
                <w:b/>
                <w:lang w:eastAsia="en-US"/>
              </w:rPr>
              <w:t>SIA „Daugavpils ūdens”</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valdes loceklis Ģirts </w:t>
            </w:r>
            <w:proofErr w:type="spellStart"/>
            <w:r w:rsidRPr="00605BCC">
              <w:rPr>
                <w:rFonts w:eastAsiaTheme="minorHAnsi"/>
                <w:lang w:eastAsia="en-US"/>
              </w:rPr>
              <w:t>Kolendo</w:t>
            </w:r>
            <w:proofErr w:type="spellEnd"/>
          </w:p>
          <w:p w:rsidR="00605BCC" w:rsidRPr="00605BCC" w:rsidRDefault="00605BCC" w:rsidP="00605BCC">
            <w:pPr>
              <w:spacing w:line="276" w:lineRule="auto"/>
              <w:jc w:val="both"/>
              <w:rPr>
                <w:rFonts w:eastAsiaTheme="minorHAnsi"/>
                <w:lang w:eastAsia="en-US"/>
              </w:rPr>
            </w:pP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________________________________</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Paraksts, parakstīšanas vieta un datums</w:t>
            </w:r>
          </w:p>
          <w:p w:rsidR="00605BCC" w:rsidRPr="00605BCC" w:rsidRDefault="00605BCC" w:rsidP="00605BCC">
            <w:pPr>
              <w:spacing w:line="276" w:lineRule="auto"/>
              <w:jc w:val="both"/>
              <w:rPr>
                <w:rFonts w:eastAsiaTheme="minorHAnsi"/>
                <w:lang w:eastAsia="en-US"/>
              </w:rPr>
            </w:pPr>
          </w:p>
        </w:tc>
        <w:tc>
          <w:tcPr>
            <w:tcW w:w="4536" w:type="dxa"/>
          </w:tcPr>
          <w:p w:rsidR="00605BCC" w:rsidRPr="00605BCC" w:rsidRDefault="00605BCC" w:rsidP="00605BCC">
            <w:pPr>
              <w:spacing w:line="276" w:lineRule="auto"/>
              <w:jc w:val="both"/>
              <w:rPr>
                <w:rFonts w:eastAsiaTheme="minorHAnsi"/>
                <w:lang w:eastAsia="en-US"/>
              </w:rPr>
            </w:pPr>
            <w:r w:rsidRPr="00605BCC">
              <w:rPr>
                <w:rFonts w:eastAsiaTheme="minorHAnsi"/>
                <w:b/>
                <w:lang w:eastAsia="en-US"/>
              </w:rPr>
              <w:t>IZPILDĪTĀJS:</w:t>
            </w:r>
            <w:r w:rsidRPr="00605BCC">
              <w:rPr>
                <w:rFonts w:eastAsiaTheme="minorHAnsi"/>
                <w:lang w:eastAsia="en-US"/>
              </w:rPr>
              <w:t xml:space="preserve"> </w:t>
            </w:r>
          </w:p>
          <w:p w:rsidR="00605BCC" w:rsidRPr="00605BCC" w:rsidRDefault="00605BCC" w:rsidP="00605BCC">
            <w:pPr>
              <w:spacing w:line="276" w:lineRule="auto"/>
              <w:jc w:val="both"/>
              <w:rPr>
                <w:rFonts w:eastAsiaTheme="minorHAnsi"/>
                <w:i/>
                <w:lang w:eastAsia="en-US"/>
              </w:rPr>
            </w:pPr>
            <w:r w:rsidRPr="00605BCC">
              <w:rPr>
                <w:rFonts w:eastAsiaTheme="minorHAnsi"/>
                <w:i/>
                <w:highlight w:val="yellow"/>
                <w:lang w:eastAsia="en-US"/>
              </w:rPr>
              <w:t>&lt;komersanta firma&gt;</w:t>
            </w:r>
          </w:p>
          <w:p w:rsidR="00605BCC" w:rsidRPr="00605BCC" w:rsidRDefault="00605BCC" w:rsidP="00605BCC">
            <w:pPr>
              <w:spacing w:line="276" w:lineRule="auto"/>
              <w:jc w:val="both"/>
              <w:rPr>
                <w:rFonts w:eastAsiaTheme="minorHAnsi"/>
                <w:i/>
                <w:lang w:eastAsia="en-US"/>
              </w:rPr>
            </w:pPr>
            <w:r w:rsidRPr="00605BCC">
              <w:rPr>
                <w:rFonts w:eastAsiaTheme="minorHAnsi"/>
                <w:i/>
                <w:highlight w:val="yellow"/>
                <w:lang w:eastAsia="en-US"/>
              </w:rPr>
              <w:t>&lt;adrese&gt;</w:t>
            </w:r>
          </w:p>
          <w:p w:rsidR="00605BCC" w:rsidRPr="00605BCC" w:rsidRDefault="00605BCC" w:rsidP="00605BCC">
            <w:pPr>
              <w:spacing w:line="276" w:lineRule="auto"/>
              <w:jc w:val="both"/>
              <w:rPr>
                <w:rFonts w:eastAsiaTheme="minorHAnsi"/>
                <w:i/>
                <w:lang w:eastAsia="en-US"/>
              </w:rPr>
            </w:pPr>
            <w:r w:rsidRPr="00605BCC">
              <w:rPr>
                <w:rFonts w:eastAsiaTheme="minorHAnsi"/>
                <w:lang w:eastAsia="en-US"/>
              </w:rPr>
              <w:t xml:space="preserve">Pasta indekss: </w:t>
            </w:r>
            <w:r w:rsidRPr="00605BCC">
              <w:rPr>
                <w:rFonts w:eastAsiaTheme="minorHAnsi"/>
                <w:i/>
                <w:highlight w:val="yellow"/>
                <w:lang w:eastAsia="en-US"/>
              </w:rPr>
              <w:t>&lt;Pasta indekss&gt;</w:t>
            </w:r>
          </w:p>
          <w:p w:rsidR="00605BCC" w:rsidRPr="00605BCC" w:rsidRDefault="00605BCC" w:rsidP="00605BCC">
            <w:pPr>
              <w:spacing w:line="276" w:lineRule="auto"/>
              <w:jc w:val="both"/>
              <w:rPr>
                <w:rFonts w:eastAsiaTheme="minorHAnsi"/>
                <w:iCs/>
                <w:lang w:eastAsia="en-US"/>
              </w:rPr>
            </w:pPr>
            <w:proofErr w:type="spellStart"/>
            <w:r w:rsidRPr="00605BCC">
              <w:rPr>
                <w:rFonts w:eastAsiaTheme="minorHAnsi"/>
                <w:iCs/>
                <w:lang w:eastAsia="en-US"/>
              </w:rPr>
              <w:t>Reģ.Nr</w:t>
            </w:r>
            <w:proofErr w:type="spellEnd"/>
            <w:r w:rsidRPr="00605BCC">
              <w:rPr>
                <w:rFonts w:eastAsiaTheme="minorHAnsi"/>
                <w:iCs/>
                <w:lang w:eastAsia="en-US"/>
              </w:rPr>
              <w:t xml:space="preserve">. </w:t>
            </w:r>
            <w:r w:rsidRPr="00605BCC">
              <w:rPr>
                <w:rFonts w:eastAsiaTheme="minorHAnsi"/>
                <w:i/>
                <w:iCs/>
                <w:highlight w:val="yellow"/>
                <w:lang w:eastAsia="en-US"/>
              </w:rPr>
              <w:t>&lt;</w:t>
            </w:r>
            <w:proofErr w:type="spellStart"/>
            <w:r w:rsidRPr="00605BCC">
              <w:rPr>
                <w:rFonts w:eastAsiaTheme="minorHAnsi"/>
                <w:i/>
                <w:iCs/>
                <w:highlight w:val="yellow"/>
                <w:lang w:eastAsia="en-US"/>
              </w:rPr>
              <w:t>Reģ.Nr</w:t>
            </w:r>
            <w:proofErr w:type="spellEnd"/>
            <w:r w:rsidRPr="00605BCC">
              <w:rPr>
                <w:rFonts w:eastAsiaTheme="minorHAnsi"/>
                <w:i/>
                <w:iCs/>
                <w:highlight w:val="yellow"/>
                <w:lang w:eastAsia="en-US"/>
              </w:rPr>
              <w:t>.&gt;</w:t>
            </w:r>
          </w:p>
          <w:p w:rsidR="00605BCC" w:rsidRPr="00605BCC" w:rsidRDefault="00605BCC" w:rsidP="00605BCC">
            <w:pPr>
              <w:spacing w:line="276" w:lineRule="auto"/>
              <w:jc w:val="both"/>
              <w:rPr>
                <w:rFonts w:eastAsiaTheme="minorHAnsi"/>
                <w:iCs/>
                <w:lang w:eastAsia="en-US"/>
              </w:rPr>
            </w:pPr>
            <w:smartTag w:uri="urn:schemas-microsoft-com:office:smarttags" w:element="stockticker">
              <w:r w:rsidRPr="00605BCC">
                <w:rPr>
                  <w:rFonts w:eastAsiaTheme="minorHAnsi"/>
                  <w:iCs/>
                  <w:lang w:eastAsia="en-US"/>
                </w:rPr>
                <w:t>PVN</w:t>
              </w:r>
            </w:smartTag>
            <w:r w:rsidRPr="00605BCC">
              <w:rPr>
                <w:rFonts w:eastAsiaTheme="minorHAnsi"/>
                <w:iCs/>
                <w:lang w:eastAsia="en-US"/>
              </w:rPr>
              <w:t xml:space="preserve"> kods: </w:t>
            </w:r>
            <w:r w:rsidRPr="00605BCC">
              <w:rPr>
                <w:rFonts w:eastAsiaTheme="minorHAnsi"/>
                <w:i/>
                <w:iCs/>
                <w:highlight w:val="yellow"/>
                <w:lang w:eastAsia="en-US"/>
              </w:rPr>
              <w:t>&lt;PVN kods&gt;</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Banka: </w:t>
            </w:r>
            <w:r w:rsidRPr="00605BCC">
              <w:rPr>
                <w:rFonts w:eastAsiaTheme="minorHAnsi"/>
                <w:i/>
                <w:highlight w:val="yellow"/>
                <w:lang w:eastAsia="en-US"/>
              </w:rPr>
              <w:t>&lt;banka&gt;</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Bankas kods: </w:t>
            </w:r>
            <w:r w:rsidRPr="00605BCC">
              <w:rPr>
                <w:rFonts w:eastAsiaTheme="minorHAnsi"/>
                <w:i/>
                <w:highlight w:val="yellow"/>
                <w:lang w:eastAsia="en-US"/>
              </w:rPr>
              <w:t>&lt;bankas kods&gt;</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Konts: </w:t>
            </w:r>
            <w:r w:rsidRPr="00605BCC">
              <w:rPr>
                <w:rFonts w:eastAsiaTheme="minorHAnsi"/>
                <w:i/>
                <w:highlight w:val="yellow"/>
                <w:lang w:eastAsia="en-US"/>
              </w:rPr>
              <w:t>&lt;konta numurs&gt;</w:t>
            </w:r>
          </w:p>
          <w:p w:rsidR="00605BCC" w:rsidRPr="00605BCC" w:rsidRDefault="00605BCC" w:rsidP="00605BCC">
            <w:pPr>
              <w:spacing w:line="276" w:lineRule="auto"/>
              <w:jc w:val="both"/>
              <w:rPr>
                <w:rFonts w:eastAsiaTheme="minorHAnsi"/>
                <w:b/>
                <w:lang w:eastAsia="en-US"/>
              </w:rPr>
            </w:pPr>
            <w:r w:rsidRPr="00605BCC">
              <w:rPr>
                <w:rFonts w:eastAsiaTheme="minorHAnsi"/>
                <w:b/>
                <w:lang w:eastAsia="en-US"/>
              </w:rPr>
              <w:t>Izpildītāja vārdā:</w:t>
            </w:r>
          </w:p>
          <w:p w:rsidR="00605BCC" w:rsidRPr="00605BCC" w:rsidRDefault="00605BCC" w:rsidP="00605BCC">
            <w:pPr>
              <w:spacing w:line="276" w:lineRule="auto"/>
              <w:jc w:val="both"/>
              <w:rPr>
                <w:rFonts w:eastAsiaTheme="minorHAnsi"/>
                <w:b/>
                <w:i/>
                <w:lang w:eastAsia="en-US"/>
              </w:rPr>
            </w:pPr>
            <w:r w:rsidRPr="00605BCC">
              <w:rPr>
                <w:rFonts w:eastAsiaTheme="minorHAnsi"/>
                <w:b/>
                <w:i/>
                <w:highlight w:val="yellow"/>
                <w:lang w:eastAsia="en-US"/>
              </w:rPr>
              <w:t>&lt;komersanta firma&gt;</w:t>
            </w:r>
          </w:p>
          <w:p w:rsidR="00605BCC" w:rsidRPr="00605BCC" w:rsidRDefault="00605BCC" w:rsidP="00605BCC">
            <w:pPr>
              <w:spacing w:line="276" w:lineRule="auto"/>
              <w:jc w:val="both"/>
              <w:rPr>
                <w:rFonts w:eastAsiaTheme="minorHAnsi"/>
                <w:i/>
                <w:lang w:eastAsia="en-US"/>
              </w:rPr>
            </w:pPr>
            <w:r w:rsidRPr="00605BCC">
              <w:rPr>
                <w:rFonts w:eastAsiaTheme="minorHAnsi"/>
                <w:i/>
                <w:highlight w:val="yellow"/>
                <w:lang w:eastAsia="en-US"/>
              </w:rPr>
              <w:t>&lt;pārstāvja amats, vārds, uzvārds&gt;</w:t>
            </w:r>
            <w:r w:rsidRPr="00605BCC">
              <w:rPr>
                <w:rFonts w:eastAsiaTheme="minorHAnsi"/>
                <w:i/>
                <w:lang w:eastAsia="en-US"/>
              </w:rPr>
              <w:t xml:space="preserve">             </w:t>
            </w:r>
          </w:p>
          <w:p w:rsidR="00605BCC" w:rsidRPr="00605BCC" w:rsidRDefault="00605BCC" w:rsidP="00605BCC">
            <w:pPr>
              <w:spacing w:line="276" w:lineRule="auto"/>
              <w:jc w:val="both"/>
              <w:rPr>
                <w:rFonts w:eastAsiaTheme="minorHAnsi"/>
                <w:b/>
                <w:lang w:eastAsia="en-US"/>
              </w:rPr>
            </w:pP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_______________________________</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Paraksts, parakstīšanas vieta un datums</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                  </w:t>
            </w:r>
          </w:p>
        </w:tc>
      </w:tr>
    </w:tbl>
    <w:p w:rsidR="00605BCC" w:rsidRPr="00C84139" w:rsidRDefault="00605BCC" w:rsidP="00076E29">
      <w:pPr>
        <w:pStyle w:val="Header"/>
        <w:jc w:val="right"/>
        <w:rPr>
          <w:b/>
          <w:sz w:val="24"/>
          <w:szCs w:val="24"/>
        </w:rPr>
      </w:pPr>
    </w:p>
    <w:p w:rsidR="00076E29" w:rsidRPr="00C8413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1019A8">
      <w:pPr>
        <w:rPr>
          <w:b/>
          <w:highlight w:val="red"/>
        </w:rPr>
      </w:pPr>
    </w:p>
    <w:p w:rsidR="00076E29" w:rsidRDefault="00076E29" w:rsidP="00076E29">
      <w:pPr>
        <w:jc w:val="right"/>
        <w:rPr>
          <w:b/>
          <w:highlight w:val="red"/>
        </w:rPr>
      </w:pPr>
    </w:p>
    <w:p w:rsidR="00CC55D9" w:rsidRDefault="00CC55D9"/>
    <w:sectPr w:rsidR="00CC55D9" w:rsidSect="00FA7F1C">
      <w:headerReference w:type="default" r:id="rId14"/>
      <w:footerReference w:type="default" r:id="rId15"/>
      <w:pgSz w:w="11905" w:h="16837"/>
      <w:pgMar w:top="851" w:right="1132" w:bottom="1135" w:left="156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62E" w:rsidRDefault="0061262E" w:rsidP="00076E29">
      <w:r>
        <w:separator/>
      </w:r>
    </w:p>
  </w:endnote>
  <w:endnote w:type="continuationSeparator" w:id="0">
    <w:p w:rsidR="0061262E" w:rsidRDefault="0061262E" w:rsidP="0007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358856"/>
      <w:docPartObj>
        <w:docPartGallery w:val="Page Numbers (Bottom of Page)"/>
        <w:docPartUnique/>
      </w:docPartObj>
    </w:sdtPr>
    <w:sdtEndPr>
      <w:rPr>
        <w:noProof/>
      </w:rPr>
    </w:sdtEndPr>
    <w:sdtContent>
      <w:p w:rsidR="00C53DB7" w:rsidRDefault="00C53DB7">
        <w:pPr>
          <w:pStyle w:val="Footer"/>
          <w:jc w:val="center"/>
        </w:pPr>
        <w:r>
          <w:fldChar w:fldCharType="begin"/>
        </w:r>
        <w:r>
          <w:instrText xml:space="preserve"> PAGE   \* MERGEFORMAT </w:instrText>
        </w:r>
        <w:r>
          <w:fldChar w:fldCharType="separate"/>
        </w:r>
        <w:r w:rsidR="00F57926">
          <w:rPr>
            <w:noProof/>
          </w:rPr>
          <w:t>2</w:t>
        </w:r>
        <w:r>
          <w:rPr>
            <w:noProof/>
          </w:rPr>
          <w:fldChar w:fldCharType="end"/>
        </w:r>
      </w:p>
    </w:sdtContent>
  </w:sdt>
  <w:p w:rsidR="00C53DB7" w:rsidRDefault="00C53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62E" w:rsidRDefault="0061262E" w:rsidP="00076E29">
      <w:r>
        <w:separator/>
      </w:r>
    </w:p>
  </w:footnote>
  <w:footnote w:type="continuationSeparator" w:id="0">
    <w:p w:rsidR="0061262E" w:rsidRDefault="0061262E" w:rsidP="00076E29">
      <w:r>
        <w:continuationSeparator/>
      </w:r>
    </w:p>
  </w:footnote>
  <w:footnote w:id="1">
    <w:p w:rsidR="00605BCC" w:rsidRPr="00605BCC" w:rsidRDefault="00605BCC" w:rsidP="00605BCC">
      <w:pPr>
        <w:pStyle w:val="FootnoteText"/>
        <w:rPr>
          <w:rFonts w:ascii="Times New Roman" w:hAnsi="Times New Roman"/>
        </w:rPr>
      </w:pPr>
      <w:r w:rsidRPr="00605BCC">
        <w:rPr>
          <w:rStyle w:val="FootnoteReference"/>
          <w:rFonts w:ascii="Times New Roman" w:hAnsi="Times New Roman"/>
        </w:rPr>
        <w:footnoteRef/>
      </w:r>
      <w:r w:rsidRPr="00605BCC">
        <w:rPr>
          <w:rFonts w:ascii="Times New Roman" w:hAnsi="Times New Roman"/>
        </w:rP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71" w:rsidRPr="00ED1A81" w:rsidRDefault="002D4A71" w:rsidP="00FA7F1C">
    <w:pPr>
      <w:pStyle w:val="Header"/>
      <w:jc w:val="right"/>
      <w:rPr>
        <w:b/>
      </w:rPr>
    </w:pPr>
    <w:r w:rsidRPr="00ED1A81">
      <w:rPr>
        <w:b/>
      </w:rPr>
      <w:t>APSTIPRINĀTS</w:t>
    </w:r>
  </w:p>
  <w:p w:rsidR="002D4A71" w:rsidRPr="00ED1A81" w:rsidRDefault="002D4A71" w:rsidP="00FA7F1C">
    <w:pPr>
      <w:tabs>
        <w:tab w:val="center" w:pos="4320"/>
        <w:tab w:val="right" w:pos="8640"/>
      </w:tabs>
      <w:jc w:val="right"/>
      <w:rPr>
        <w:bCs/>
        <w:sz w:val="16"/>
        <w:szCs w:val="20"/>
        <w:lang w:eastAsia="en-US"/>
      </w:rPr>
    </w:pPr>
    <w:r w:rsidRPr="00ED1A81">
      <w:rPr>
        <w:bCs/>
        <w:sz w:val="16"/>
        <w:szCs w:val="20"/>
        <w:lang w:eastAsia="en-US"/>
      </w:rPr>
      <w:t>SIA „Daugavpils ūdens”</w:t>
    </w:r>
  </w:p>
  <w:p w:rsidR="002D4A71" w:rsidRPr="00ED1A81" w:rsidRDefault="002D4A71" w:rsidP="00FA7F1C">
    <w:pPr>
      <w:tabs>
        <w:tab w:val="center" w:pos="4320"/>
        <w:tab w:val="right" w:pos="8640"/>
      </w:tabs>
      <w:jc w:val="right"/>
      <w:rPr>
        <w:bCs/>
        <w:sz w:val="16"/>
        <w:szCs w:val="20"/>
        <w:lang w:eastAsia="en-US"/>
      </w:rPr>
    </w:pPr>
    <w:r w:rsidRPr="00ED1A81">
      <w:rPr>
        <w:bCs/>
        <w:sz w:val="16"/>
        <w:szCs w:val="20"/>
        <w:lang w:eastAsia="en-US"/>
      </w:rPr>
      <w:t>iepirkumu komisijas</w:t>
    </w:r>
  </w:p>
  <w:p w:rsidR="002D4A71" w:rsidRPr="00ED1A81" w:rsidRDefault="002D4A71" w:rsidP="00FA7F1C">
    <w:pPr>
      <w:tabs>
        <w:tab w:val="center" w:pos="4320"/>
        <w:tab w:val="right" w:pos="8640"/>
      </w:tabs>
      <w:jc w:val="right"/>
      <w:rPr>
        <w:bCs/>
        <w:sz w:val="16"/>
        <w:szCs w:val="20"/>
        <w:lang w:eastAsia="en-US"/>
      </w:rPr>
    </w:pPr>
    <w:r w:rsidRPr="00ED1A81">
      <w:rPr>
        <w:bCs/>
        <w:sz w:val="16"/>
        <w:szCs w:val="20"/>
        <w:lang w:eastAsia="en-US"/>
      </w:rPr>
      <w:t xml:space="preserve">2017.gada </w:t>
    </w:r>
    <w:r w:rsidR="001019A8">
      <w:rPr>
        <w:bCs/>
        <w:sz w:val="16"/>
        <w:szCs w:val="20"/>
        <w:lang w:eastAsia="en-US"/>
      </w:rPr>
      <w:t>25.maija</w:t>
    </w:r>
    <w:r w:rsidRPr="00ED1A81">
      <w:rPr>
        <w:bCs/>
        <w:sz w:val="16"/>
        <w:szCs w:val="20"/>
        <w:lang w:eastAsia="en-US"/>
      </w:rPr>
      <w:t xml:space="preserve"> sēdē</w:t>
    </w:r>
  </w:p>
  <w:p w:rsidR="002D4A71" w:rsidRPr="00ED1A81" w:rsidRDefault="002D4A71" w:rsidP="00FA7F1C">
    <w:pPr>
      <w:tabs>
        <w:tab w:val="center" w:pos="4320"/>
        <w:tab w:val="right" w:pos="8640"/>
      </w:tabs>
      <w:jc w:val="right"/>
      <w:rPr>
        <w:bCs/>
        <w:sz w:val="16"/>
        <w:szCs w:val="20"/>
        <w:lang w:eastAsia="en-US"/>
      </w:rPr>
    </w:pPr>
    <w:r w:rsidRPr="00ED1A81">
      <w:rPr>
        <w:bCs/>
        <w:sz w:val="16"/>
        <w:szCs w:val="20"/>
        <w:lang w:eastAsia="en-US"/>
      </w:rPr>
      <w:t>Ie</w:t>
    </w:r>
    <w:r w:rsidR="001019A8">
      <w:rPr>
        <w:bCs/>
        <w:sz w:val="16"/>
        <w:szCs w:val="20"/>
        <w:lang w:eastAsia="en-US"/>
      </w:rPr>
      <w:t>pirkuma procedūras Nr. DŪ-2017/17</w:t>
    </w:r>
    <w:r w:rsidRPr="00ED1A81">
      <w:rPr>
        <w:bCs/>
        <w:sz w:val="16"/>
        <w:szCs w:val="20"/>
        <w:lang w:eastAsia="en-US"/>
      </w:rPr>
      <w:t xml:space="preserve"> protokols Nr.</w:t>
    </w:r>
    <w:r w:rsidR="00F57926">
      <w:rPr>
        <w:bCs/>
        <w:sz w:val="16"/>
        <w:szCs w:val="20"/>
        <w:lang w:eastAsia="en-US"/>
      </w:rPr>
      <w:t>1</w:t>
    </w:r>
  </w:p>
  <w:p w:rsidR="002D4A71" w:rsidRPr="009835A9" w:rsidRDefault="002D4A71" w:rsidP="00FA7F1C">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0000002"/>
    <w:multiLevelType w:val="singleLevel"/>
    <w:tmpl w:val="F40AE180"/>
    <w:name w:val="WW8Num2"/>
    <w:lvl w:ilvl="0">
      <w:start w:val="1"/>
      <w:numFmt w:val="bullet"/>
      <w:lvlText w:val="-"/>
      <w:lvlJc w:val="left"/>
      <w:pPr>
        <w:tabs>
          <w:tab w:val="num" w:pos="0"/>
        </w:tabs>
        <w:ind w:left="720" w:hanging="360"/>
      </w:pPr>
      <w:rPr>
        <w:rFonts w:ascii="Times New Roman" w:hAnsi="Times New Roman" w:cs="Times New Roman"/>
        <w:b w:val="0"/>
      </w:rPr>
    </w:lvl>
  </w:abstractNum>
  <w:abstractNum w:abstractNumId="2" w15:restartNumberingAfterBreak="0">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Tahoma" w:hAnsi="Tahoma"/>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013625A7"/>
    <w:multiLevelType w:val="multilevel"/>
    <w:tmpl w:val="7AE072C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2744861"/>
    <w:multiLevelType w:val="multilevel"/>
    <w:tmpl w:val="7AE072C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5331325"/>
    <w:multiLevelType w:val="multilevel"/>
    <w:tmpl w:val="60CE16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284F2784"/>
    <w:multiLevelType w:val="multilevel"/>
    <w:tmpl w:val="D590B52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84D190B"/>
    <w:multiLevelType w:val="multilevel"/>
    <w:tmpl w:val="1CCC183A"/>
    <w:lvl w:ilvl="0">
      <w:start w:val="1"/>
      <w:numFmt w:val="bullet"/>
      <w:lvlText w:val=""/>
      <w:lvlJc w:val="left"/>
      <w:pPr>
        <w:tabs>
          <w:tab w:val="num" w:pos="360"/>
        </w:tabs>
        <w:ind w:left="360" w:hanging="360"/>
      </w:pPr>
      <w:rPr>
        <w:rFonts w:ascii="Symbol" w:hAnsi="Symbol" w:hint="default"/>
        <w:color w:val="auto"/>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1" w15:restartNumberingAfterBreak="0">
    <w:nsid w:val="3C5E1CEA"/>
    <w:multiLevelType w:val="multilevel"/>
    <w:tmpl w:val="AF76CDFA"/>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101B61"/>
    <w:multiLevelType w:val="multilevel"/>
    <w:tmpl w:val="F1946242"/>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432" w:hanging="432"/>
      </w:pPr>
      <w:rPr>
        <w:rFonts w:ascii="Times New Roman" w:hAnsi="Times New Roman" w:cs="Times New Roman" w:hint="default"/>
        <w:b w:val="0"/>
        <w:i w:val="0"/>
        <w:strike w:val="0"/>
        <w:color w:val="auto"/>
        <w:sz w:val="24"/>
        <w:szCs w:val="24"/>
      </w:rPr>
    </w:lvl>
    <w:lvl w:ilvl="2">
      <w:start w:val="1"/>
      <w:numFmt w:val="decimal"/>
      <w:lvlText w:val="%1.%2.%3."/>
      <w:lvlJc w:val="left"/>
      <w:pPr>
        <w:tabs>
          <w:tab w:val="num" w:pos="1639"/>
        </w:tabs>
        <w:ind w:left="1639"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3B84DEE"/>
    <w:multiLevelType w:val="hybridMultilevel"/>
    <w:tmpl w:val="5D5E50AA"/>
    <w:lvl w:ilvl="0" w:tplc="A236901E">
      <w:start w:val="3"/>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2"/>
  </w:num>
  <w:num w:numId="6">
    <w:abstractNumId w:val="17"/>
  </w:num>
  <w:num w:numId="7">
    <w:abstractNumId w:val="15"/>
  </w:num>
  <w:num w:numId="8">
    <w:abstractNumId w:val="16"/>
  </w:num>
  <w:num w:numId="9">
    <w:abstractNumId w:val="21"/>
  </w:num>
  <w:num w:numId="1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29"/>
    <w:rsid w:val="00027144"/>
    <w:rsid w:val="00076E29"/>
    <w:rsid w:val="001019A8"/>
    <w:rsid w:val="00126DC8"/>
    <w:rsid w:val="00142D0A"/>
    <w:rsid w:val="001E3A49"/>
    <w:rsid w:val="0024582D"/>
    <w:rsid w:val="00295A3B"/>
    <w:rsid w:val="002B2529"/>
    <w:rsid w:val="002D4A71"/>
    <w:rsid w:val="002F4077"/>
    <w:rsid w:val="00315BBB"/>
    <w:rsid w:val="003272CE"/>
    <w:rsid w:val="003C4E61"/>
    <w:rsid w:val="005F6F11"/>
    <w:rsid w:val="00605BCC"/>
    <w:rsid w:val="0061262E"/>
    <w:rsid w:val="00890D38"/>
    <w:rsid w:val="00A95DCA"/>
    <w:rsid w:val="00B015ED"/>
    <w:rsid w:val="00B52D9A"/>
    <w:rsid w:val="00BA2793"/>
    <w:rsid w:val="00C53DB7"/>
    <w:rsid w:val="00C94A94"/>
    <w:rsid w:val="00CC55D9"/>
    <w:rsid w:val="00CF1B35"/>
    <w:rsid w:val="00CF326A"/>
    <w:rsid w:val="00D2513D"/>
    <w:rsid w:val="00D26E62"/>
    <w:rsid w:val="00D61755"/>
    <w:rsid w:val="00DB0E68"/>
    <w:rsid w:val="00DE738D"/>
    <w:rsid w:val="00E54BC5"/>
    <w:rsid w:val="00F30736"/>
    <w:rsid w:val="00F57926"/>
    <w:rsid w:val="00FA7F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0F7AA6EB"/>
  <w15:chartTrackingRefBased/>
  <w15:docId w15:val="{E245C9C0-1433-4D7B-A119-C0F05B90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6E2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076E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6E29"/>
    <w:pPr>
      <w:keepNext/>
      <w:keepLines/>
      <w:numPr>
        <w:numId w:val="5"/>
      </w:numPr>
      <w:tabs>
        <w:tab w:val="clear" w:pos="360"/>
      </w:tabs>
      <w:spacing w:before="200"/>
      <w:ind w:left="0" w:firstLine="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076E29"/>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076E2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6E2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76E29"/>
    <w:rPr>
      <w:rFonts w:ascii="Cambria" w:eastAsia="Times New Roman" w:hAnsi="Cambria" w:cs="Times New Roman"/>
      <w:b/>
      <w:bCs/>
      <w:color w:val="4F81BD"/>
      <w:sz w:val="26"/>
      <w:szCs w:val="26"/>
      <w:lang w:eastAsia="lv-LV"/>
    </w:rPr>
  </w:style>
  <w:style w:type="character" w:customStyle="1" w:styleId="Heading3Char">
    <w:name w:val="Heading 3 Char"/>
    <w:basedOn w:val="DefaultParagraphFont"/>
    <w:link w:val="Heading3"/>
    <w:uiPriority w:val="9"/>
    <w:rsid w:val="00076E29"/>
    <w:rPr>
      <w:rFonts w:ascii="Cambria" w:eastAsia="Times New Roman" w:hAnsi="Cambria" w:cs="Times New Roman"/>
      <w:b/>
      <w:bCs/>
      <w:color w:val="4F81BD"/>
      <w:sz w:val="24"/>
      <w:szCs w:val="24"/>
      <w:lang w:eastAsia="lv-LV"/>
    </w:rPr>
  </w:style>
  <w:style w:type="character" w:customStyle="1" w:styleId="Heading6Char">
    <w:name w:val="Heading 6 Char"/>
    <w:basedOn w:val="DefaultParagraphFont"/>
    <w:link w:val="Heading6"/>
    <w:uiPriority w:val="99"/>
    <w:rsid w:val="00076E29"/>
    <w:rPr>
      <w:rFonts w:ascii="Times New Roman" w:eastAsia="Times New Roman" w:hAnsi="Times New Roman" w:cs="Times New Roman"/>
      <w:b/>
      <w:bCs/>
      <w:lang w:eastAsia="lv-LV"/>
    </w:rPr>
  </w:style>
  <w:style w:type="paragraph" w:styleId="Header">
    <w:name w:val="header"/>
    <w:basedOn w:val="Normal"/>
    <w:link w:val="HeaderChar"/>
    <w:uiPriority w:val="99"/>
    <w:rsid w:val="00076E29"/>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076E29"/>
    <w:rPr>
      <w:rFonts w:ascii="Times New Roman" w:eastAsia="Times New Roman" w:hAnsi="Times New Roman" w:cs="Times New Roman"/>
      <w:bCs/>
      <w:sz w:val="16"/>
      <w:szCs w:val="20"/>
    </w:rPr>
  </w:style>
  <w:style w:type="paragraph" w:styleId="List2">
    <w:name w:val="List 2"/>
    <w:basedOn w:val="Normal"/>
    <w:uiPriority w:val="99"/>
    <w:rsid w:val="00076E29"/>
    <w:pPr>
      <w:ind w:left="566" w:hanging="283"/>
    </w:pPr>
    <w:rPr>
      <w:lang w:val="en-GB" w:eastAsia="en-US"/>
    </w:rPr>
  </w:style>
  <w:style w:type="character" w:styleId="Hyperlink">
    <w:name w:val="Hyperlink"/>
    <w:uiPriority w:val="99"/>
    <w:rsid w:val="00076E29"/>
    <w:rPr>
      <w:rFonts w:cs="Times New Roman"/>
      <w:color w:val="0000FF"/>
      <w:u w:val="single"/>
    </w:rPr>
  </w:style>
  <w:style w:type="paragraph" w:styleId="BodyText">
    <w:name w:val="Body Text"/>
    <w:basedOn w:val="Normal"/>
    <w:link w:val="BodyTextChar"/>
    <w:uiPriority w:val="99"/>
    <w:rsid w:val="00076E29"/>
    <w:pPr>
      <w:spacing w:after="120"/>
    </w:pPr>
  </w:style>
  <w:style w:type="character" w:customStyle="1" w:styleId="BodyTextChar">
    <w:name w:val="Body Text Char"/>
    <w:basedOn w:val="DefaultParagraphFont"/>
    <w:link w:val="BodyText"/>
    <w:uiPriority w:val="99"/>
    <w:rsid w:val="00076E2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76E29"/>
    <w:pPr>
      <w:tabs>
        <w:tab w:val="center" w:pos="4153"/>
        <w:tab w:val="right" w:pos="8306"/>
      </w:tabs>
    </w:pPr>
  </w:style>
  <w:style w:type="character" w:customStyle="1" w:styleId="FooterChar">
    <w:name w:val="Footer Char"/>
    <w:basedOn w:val="DefaultParagraphFont"/>
    <w:link w:val="Footer"/>
    <w:uiPriority w:val="99"/>
    <w:rsid w:val="00076E29"/>
    <w:rPr>
      <w:rFonts w:ascii="Times New Roman" w:eastAsia="Times New Roman" w:hAnsi="Times New Roman" w:cs="Times New Roman"/>
      <w:sz w:val="24"/>
      <w:szCs w:val="24"/>
      <w:lang w:eastAsia="lv-LV"/>
    </w:rPr>
  </w:style>
  <w:style w:type="paragraph" w:customStyle="1" w:styleId="tv2131">
    <w:name w:val="tv2131"/>
    <w:basedOn w:val="Normal"/>
    <w:rsid w:val="00076E29"/>
    <w:pPr>
      <w:spacing w:line="360" w:lineRule="auto"/>
      <w:ind w:firstLine="300"/>
    </w:pPr>
    <w:rPr>
      <w:color w:val="414142"/>
      <w:sz w:val="20"/>
      <w:szCs w:val="20"/>
    </w:rPr>
  </w:style>
  <w:style w:type="paragraph" w:styleId="ListParagraph">
    <w:name w:val="List Paragraph"/>
    <w:basedOn w:val="Normal"/>
    <w:uiPriority w:val="34"/>
    <w:qFormat/>
    <w:rsid w:val="00076E29"/>
    <w:pPr>
      <w:ind w:left="720"/>
      <w:contextualSpacing/>
    </w:pPr>
  </w:style>
  <w:style w:type="paragraph" w:styleId="BalloonText">
    <w:name w:val="Balloon Text"/>
    <w:basedOn w:val="Normal"/>
    <w:link w:val="BalloonTextChar"/>
    <w:uiPriority w:val="99"/>
    <w:semiHidden/>
    <w:unhideWhenUsed/>
    <w:rsid w:val="00076E29"/>
    <w:rPr>
      <w:rFonts w:ascii="Tahoma" w:hAnsi="Tahoma" w:cs="Tahoma"/>
      <w:sz w:val="16"/>
      <w:szCs w:val="16"/>
    </w:rPr>
  </w:style>
  <w:style w:type="character" w:customStyle="1" w:styleId="BalloonTextChar">
    <w:name w:val="Balloon Text Char"/>
    <w:basedOn w:val="DefaultParagraphFont"/>
    <w:link w:val="BalloonText"/>
    <w:uiPriority w:val="99"/>
    <w:semiHidden/>
    <w:rsid w:val="00076E29"/>
    <w:rPr>
      <w:rFonts w:ascii="Tahoma" w:eastAsia="Times New Roman" w:hAnsi="Tahoma" w:cs="Tahoma"/>
      <w:sz w:val="16"/>
      <w:szCs w:val="16"/>
      <w:lang w:eastAsia="lv-LV"/>
    </w:rPr>
  </w:style>
  <w:style w:type="character" w:styleId="FootnoteReference">
    <w:name w:val="footnote reference"/>
    <w:rsid w:val="00076E29"/>
    <w:rPr>
      <w:vertAlign w:val="superscript"/>
    </w:rPr>
  </w:style>
  <w:style w:type="paragraph" w:styleId="FootnoteText">
    <w:name w:val="footnote text"/>
    <w:basedOn w:val="Normal"/>
    <w:link w:val="FootnoteTextChar"/>
    <w:uiPriority w:val="99"/>
    <w:unhideWhenUsed/>
    <w:rsid w:val="00076E29"/>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76E29"/>
    <w:rPr>
      <w:rFonts w:ascii="Calibri" w:eastAsia="Calibri" w:hAnsi="Calibri" w:cs="Times New Roman"/>
      <w:sz w:val="20"/>
      <w:szCs w:val="20"/>
    </w:rPr>
  </w:style>
  <w:style w:type="paragraph" w:styleId="NormalWeb">
    <w:name w:val="Normal (Web)"/>
    <w:basedOn w:val="Normal"/>
    <w:uiPriority w:val="99"/>
    <w:unhideWhenUsed/>
    <w:rsid w:val="00076E29"/>
    <w:pPr>
      <w:spacing w:before="100" w:beforeAutospacing="1"/>
    </w:pPr>
  </w:style>
  <w:style w:type="character" w:styleId="CommentReference">
    <w:name w:val="annotation reference"/>
    <w:uiPriority w:val="99"/>
    <w:semiHidden/>
    <w:unhideWhenUsed/>
    <w:rsid w:val="00076E29"/>
    <w:rPr>
      <w:sz w:val="16"/>
      <w:szCs w:val="16"/>
    </w:rPr>
  </w:style>
  <w:style w:type="paragraph" w:styleId="CommentText">
    <w:name w:val="annotation text"/>
    <w:basedOn w:val="Normal"/>
    <w:link w:val="CommentTextChar"/>
    <w:uiPriority w:val="99"/>
    <w:semiHidden/>
    <w:unhideWhenUsed/>
    <w:rsid w:val="00076E29"/>
    <w:rPr>
      <w:sz w:val="20"/>
      <w:szCs w:val="20"/>
    </w:rPr>
  </w:style>
  <w:style w:type="character" w:customStyle="1" w:styleId="CommentTextChar">
    <w:name w:val="Comment Text Char"/>
    <w:basedOn w:val="DefaultParagraphFont"/>
    <w:link w:val="CommentText"/>
    <w:uiPriority w:val="99"/>
    <w:semiHidden/>
    <w:rsid w:val="00076E2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6E29"/>
    <w:rPr>
      <w:b/>
      <w:bCs/>
    </w:rPr>
  </w:style>
  <w:style w:type="character" w:customStyle="1" w:styleId="CommentSubjectChar">
    <w:name w:val="Comment Subject Char"/>
    <w:basedOn w:val="CommentTextChar"/>
    <w:link w:val="CommentSubject"/>
    <w:uiPriority w:val="99"/>
    <w:semiHidden/>
    <w:rsid w:val="00076E29"/>
    <w:rPr>
      <w:rFonts w:ascii="Times New Roman" w:eastAsia="Times New Roman" w:hAnsi="Times New Roman" w:cs="Times New Roman"/>
      <w:b/>
      <w:bCs/>
      <w:sz w:val="20"/>
      <w:szCs w:val="20"/>
      <w:lang w:eastAsia="lv-LV"/>
    </w:rPr>
  </w:style>
  <w:style w:type="paragraph" w:customStyle="1" w:styleId="Atsauce">
    <w:name w:val="Atsauce"/>
    <w:basedOn w:val="FootnoteText"/>
    <w:rsid w:val="00076E29"/>
    <w:rPr>
      <w:rFonts w:ascii="Arial" w:eastAsia="Times New Roman" w:hAnsi="Arial" w:cs="Arial"/>
      <w:sz w:val="16"/>
      <w:szCs w:val="16"/>
    </w:rPr>
  </w:style>
  <w:style w:type="paragraph" w:styleId="BodyText2">
    <w:name w:val="Body Text 2"/>
    <w:basedOn w:val="Normal"/>
    <w:link w:val="BodyText2Char"/>
    <w:uiPriority w:val="99"/>
    <w:semiHidden/>
    <w:unhideWhenUsed/>
    <w:rsid w:val="00076E29"/>
    <w:pPr>
      <w:spacing w:after="120" w:line="480" w:lineRule="auto"/>
    </w:pPr>
  </w:style>
  <w:style w:type="character" w:customStyle="1" w:styleId="BodyText2Char">
    <w:name w:val="Body Text 2 Char"/>
    <w:basedOn w:val="DefaultParagraphFont"/>
    <w:link w:val="BodyText2"/>
    <w:uiPriority w:val="99"/>
    <w:semiHidden/>
    <w:rsid w:val="00076E29"/>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076E29"/>
    <w:pPr>
      <w:spacing w:after="160" w:line="240" w:lineRule="exact"/>
    </w:pPr>
    <w:rPr>
      <w:rFonts w:ascii="Tahoma" w:hAnsi="Tahoma"/>
      <w:sz w:val="20"/>
      <w:szCs w:val="20"/>
      <w:lang w:val="en-US" w:eastAsia="en-US"/>
    </w:rPr>
  </w:style>
  <w:style w:type="table" w:styleId="TableGrid">
    <w:name w:val="Table Grid"/>
    <w:basedOn w:val="TableNormal"/>
    <w:uiPriority w:val="39"/>
    <w:rsid w:val="00076E2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76E2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EndnoteText">
    <w:name w:val="endnote text"/>
    <w:basedOn w:val="Normal"/>
    <w:link w:val="EndnoteTextChar"/>
    <w:uiPriority w:val="99"/>
    <w:semiHidden/>
    <w:unhideWhenUsed/>
    <w:rsid w:val="00076E29"/>
    <w:rPr>
      <w:sz w:val="20"/>
      <w:szCs w:val="20"/>
    </w:rPr>
  </w:style>
  <w:style w:type="character" w:customStyle="1" w:styleId="EndnoteTextChar">
    <w:name w:val="Endnote Text Char"/>
    <w:basedOn w:val="DefaultParagraphFont"/>
    <w:link w:val="EndnoteText"/>
    <w:uiPriority w:val="99"/>
    <w:semiHidden/>
    <w:rsid w:val="00076E29"/>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076E29"/>
    <w:rPr>
      <w:vertAlign w:val="superscript"/>
    </w:rPr>
  </w:style>
  <w:style w:type="paragraph" w:customStyle="1" w:styleId="Punkts">
    <w:name w:val="Punkts"/>
    <w:basedOn w:val="Normal"/>
    <w:next w:val="Apakpunkts"/>
    <w:rsid w:val="00076E29"/>
    <w:pPr>
      <w:numPr>
        <w:numId w:val="4"/>
      </w:numPr>
    </w:pPr>
    <w:rPr>
      <w:rFonts w:ascii="Arial" w:hAnsi="Arial"/>
      <w:b/>
      <w:sz w:val="20"/>
    </w:rPr>
  </w:style>
  <w:style w:type="paragraph" w:customStyle="1" w:styleId="Apakpunkts">
    <w:name w:val="Apakšpunkts"/>
    <w:basedOn w:val="Normal"/>
    <w:link w:val="ApakpunktsChar"/>
    <w:rsid w:val="00076E29"/>
    <w:pPr>
      <w:numPr>
        <w:ilvl w:val="1"/>
        <w:numId w:val="4"/>
      </w:numPr>
    </w:pPr>
    <w:rPr>
      <w:rFonts w:ascii="Arial" w:hAnsi="Arial"/>
      <w:b/>
      <w:sz w:val="20"/>
    </w:rPr>
  </w:style>
  <w:style w:type="paragraph" w:customStyle="1" w:styleId="Paragrfs">
    <w:name w:val="Paragrāfs"/>
    <w:basedOn w:val="Normal"/>
    <w:next w:val="Normal"/>
    <w:rsid w:val="00076E29"/>
    <w:pPr>
      <w:numPr>
        <w:ilvl w:val="2"/>
        <w:numId w:val="4"/>
      </w:numPr>
      <w:jc w:val="both"/>
    </w:pPr>
    <w:rPr>
      <w:rFonts w:ascii="Arial" w:hAnsi="Arial"/>
      <w:sz w:val="20"/>
    </w:rPr>
  </w:style>
  <w:style w:type="character" w:customStyle="1" w:styleId="ApakpunktsChar">
    <w:name w:val="Apakšpunkts Char"/>
    <w:link w:val="Apakpunkts"/>
    <w:rsid w:val="00076E29"/>
    <w:rPr>
      <w:rFonts w:ascii="Arial" w:eastAsia="Times New Roman" w:hAnsi="Arial" w:cs="Times New Roman"/>
      <w:b/>
      <w:sz w:val="20"/>
      <w:szCs w:val="24"/>
      <w:lang w:eastAsia="lv-LV"/>
    </w:rPr>
  </w:style>
  <w:style w:type="paragraph" w:customStyle="1" w:styleId="Rindkopa">
    <w:name w:val="Rindkopa"/>
    <w:basedOn w:val="Normal"/>
    <w:next w:val="Punkts"/>
    <w:rsid w:val="00076E29"/>
    <w:pPr>
      <w:ind w:left="851"/>
      <w:jc w:val="both"/>
    </w:pPr>
    <w:rPr>
      <w:rFonts w:ascii="Arial" w:hAnsi="Arial"/>
      <w:sz w:val="20"/>
    </w:rPr>
  </w:style>
  <w:style w:type="paragraph" w:customStyle="1" w:styleId="Style8">
    <w:name w:val="Style8"/>
    <w:basedOn w:val="Normal"/>
    <w:uiPriority w:val="99"/>
    <w:rsid w:val="00076E29"/>
    <w:pPr>
      <w:widowControl w:val="0"/>
      <w:autoSpaceDE w:val="0"/>
      <w:autoSpaceDN w:val="0"/>
      <w:adjustRightInd w:val="0"/>
    </w:pPr>
    <w:rPr>
      <w:lang w:val="en-US" w:eastAsia="en-US"/>
    </w:rPr>
  </w:style>
  <w:style w:type="character" w:customStyle="1" w:styleId="FontStyle18">
    <w:name w:val="Font Style18"/>
    <w:uiPriority w:val="99"/>
    <w:rsid w:val="00076E29"/>
    <w:rPr>
      <w:rFonts w:ascii="Times New Roman" w:hAnsi="Times New Roman" w:cs="Times New Roman"/>
      <w:sz w:val="20"/>
      <w:szCs w:val="20"/>
    </w:rPr>
  </w:style>
  <w:style w:type="paragraph" w:customStyle="1" w:styleId="TableContents">
    <w:name w:val="Table Contents"/>
    <w:basedOn w:val="Standard"/>
    <w:rsid w:val="00076E29"/>
    <w:pPr>
      <w:suppressLineNumbers/>
    </w:pPr>
    <w:rPr>
      <w:rFonts w:eastAsia="SimSun" w:cs="Arial Unicode MS"/>
    </w:rPr>
  </w:style>
  <w:style w:type="paragraph" w:customStyle="1" w:styleId="Style6">
    <w:name w:val="Style6"/>
    <w:basedOn w:val="Normal"/>
    <w:uiPriority w:val="99"/>
    <w:rsid w:val="00076E29"/>
    <w:pPr>
      <w:widowControl w:val="0"/>
      <w:autoSpaceDE w:val="0"/>
      <w:autoSpaceDN w:val="0"/>
      <w:adjustRightInd w:val="0"/>
    </w:pPr>
    <w:rPr>
      <w:lang w:val="en-US" w:eastAsia="en-US"/>
    </w:rPr>
  </w:style>
  <w:style w:type="character" w:styleId="Mention">
    <w:name w:val="Mention"/>
    <w:uiPriority w:val="99"/>
    <w:semiHidden/>
    <w:unhideWhenUsed/>
    <w:rsid w:val="00076E29"/>
    <w:rPr>
      <w:color w:val="2B579A"/>
      <w:shd w:val="clear" w:color="auto" w:fill="E6E6E6"/>
    </w:rPr>
  </w:style>
  <w:style w:type="paragraph" w:customStyle="1" w:styleId="tv213">
    <w:name w:val="tv213"/>
    <w:basedOn w:val="Normal"/>
    <w:rsid w:val="00076E29"/>
    <w:pPr>
      <w:spacing w:before="100" w:beforeAutospacing="1" w:after="100" w:afterAutospacing="1"/>
    </w:pPr>
  </w:style>
  <w:style w:type="character" w:customStyle="1" w:styleId="apple-converted-space">
    <w:name w:val="apple-converted-space"/>
    <w:rsid w:val="00076E29"/>
  </w:style>
  <w:style w:type="paragraph" w:customStyle="1" w:styleId="Textbody">
    <w:name w:val="Text body"/>
    <w:basedOn w:val="Standard"/>
    <w:rsid w:val="00D26E62"/>
    <w:pPr>
      <w:spacing w:after="120"/>
    </w:pPr>
    <w:rPr>
      <w:rFonts w:eastAsia="SimSun"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327/clasif/main/" TargetMode="External"/><Relationship Id="rId13" Type="http://schemas.openxmlformats.org/officeDocument/2006/relationships/hyperlink" Target="https://likumi.lv/ta/id/288730?&amp;search=on" TargetMode="External"/><Relationship Id="rId3" Type="http://schemas.openxmlformats.org/officeDocument/2006/relationships/settings" Target="settings.xml"/><Relationship Id="rId7" Type="http://schemas.openxmlformats.org/officeDocument/2006/relationships/hyperlink" Target="mailto:kontakti@daugavpils.udens.lv" TargetMode="External"/><Relationship Id="rId12" Type="http://schemas.openxmlformats.org/officeDocument/2006/relationships/hyperlink" Target="http://www.daugavpil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udens.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daugavpils.uden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23977</Words>
  <Characters>13667</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6</cp:revision>
  <cp:lastPrinted>2017-04-04T09:53:00Z</cp:lastPrinted>
  <dcterms:created xsi:type="dcterms:W3CDTF">2017-05-25T07:30:00Z</dcterms:created>
  <dcterms:modified xsi:type="dcterms:W3CDTF">2017-05-25T13:03:00Z</dcterms:modified>
</cp:coreProperties>
</file>